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606" w:rsidRPr="00297606" w:rsidRDefault="00297606" w:rsidP="00297606">
      <w:pPr>
        <w:kinsoku w:val="0"/>
        <w:overflowPunct w:val="0"/>
        <w:spacing w:before="82"/>
        <w:ind w:left="-204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895E029" wp14:editId="08C55C31">
            <wp:extent cx="661035" cy="661035"/>
            <wp:effectExtent l="0" t="0" r="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606" w:rsidRPr="009F20F7" w:rsidRDefault="00297606" w:rsidP="00297606">
      <w:pPr>
        <w:pStyle w:val="Ttulo1"/>
        <w:kinsoku w:val="0"/>
        <w:overflowPunct w:val="0"/>
        <w:ind w:left="-204" w:right="664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                  </w:t>
      </w:r>
      <w:r w:rsidRPr="009F20F7">
        <w:rPr>
          <w:rFonts w:ascii="Calibri" w:hAnsi="Calibri" w:cs="Calibri"/>
          <w:spacing w:val="-1"/>
          <w:sz w:val="24"/>
          <w:szCs w:val="24"/>
        </w:rPr>
        <w:t>MINISTÉRIO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DA</w:t>
      </w:r>
      <w:r w:rsidRPr="009F20F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EDUCAÇÃO</w:t>
      </w:r>
    </w:p>
    <w:p w:rsidR="00297606" w:rsidRPr="00297606" w:rsidRDefault="00297606" w:rsidP="00297606">
      <w:pPr>
        <w:kinsoku w:val="0"/>
        <w:overflowPunct w:val="0"/>
        <w:ind w:left="-204" w:right="1845"/>
        <w:jc w:val="center"/>
        <w:rPr>
          <w:rFonts w:ascii="Calibri" w:hAnsi="Calibri" w:cs="Calibri"/>
          <w:spacing w:val="29"/>
          <w:w w:val="99"/>
        </w:rPr>
      </w:pPr>
      <w:r>
        <w:rPr>
          <w:rFonts w:ascii="Calibri" w:hAnsi="Calibri" w:cs="Calibri"/>
          <w:spacing w:val="-1"/>
        </w:rPr>
        <w:t xml:space="preserve">                                     </w:t>
      </w:r>
      <w:r w:rsidRPr="00297606">
        <w:rPr>
          <w:rFonts w:ascii="Calibri" w:hAnsi="Calibri" w:cs="Calibri"/>
          <w:spacing w:val="-1"/>
        </w:rPr>
        <w:t>INSTITUTO</w:t>
      </w:r>
      <w:r w:rsidRPr="00297606">
        <w:rPr>
          <w:rFonts w:ascii="Calibri" w:hAnsi="Calibri" w:cs="Calibri"/>
          <w:spacing w:val="-5"/>
        </w:rPr>
        <w:t xml:space="preserve"> </w:t>
      </w:r>
      <w:r w:rsidRPr="00297606">
        <w:rPr>
          <w:rFonts w:ascii="Calibri" w:hAnsi="Calibri" w:cs="Calibri"/>
          <w:spacing w:val="-1"/>
        </w:rPr>
        <w:t>FEDERAL</w:t>
      </w:r>
      <w:r w:rsidRPr="00297606">
        <w:rPr>
          <w:rFonts w:ascii="Calibri" w:hAnsi="Calibri" w:cs="Calibri"/>
          <w:spacing w:val="-11"/>
        </w:rPr>
        <w:t xml:space="preserve"> </w:t>
      </w:r>
      <w:r w:rsidRPr="00297606">
        <w:rPr>
          <w:rFonts w:ascii="Calibri" w:hAnsi="Calibri" w:cs="Calibri"/>
        </w:rPr>
        <w:t>DO</w:t>
      </w:r>
      <w:r w:rsidRPr="00297606">
        <w:rPr>
          <w:rFonts w:ascii="Calibri" w:hAnsi="Calibri" w:cs="Calibri"/>
          <w:spacing w:val="-7"/>
        </w:rPr>
        <w:t xml:space="preserve"> </w:t>
      </w:r>
      <w:r w:rsidRPr="00297606">
        <w:rPr>
          <w:rFonts w:ascii="Calibri" w:hAnsi="Calibri" w:cs="Calibri"/>
          <w:spacing w:val="-1"/>
        </w:rPr>
        <w:t>ESPÍRITO</w:t>
      </w:r>
      <w:r w:rsidRPr="00297606">
        <w:rPr>
          <w:rFonts w:ascii="Calibri" w:hAnsi="Calibri" w:cs="Calibri"/>
          <w:spacing w:val="-5"/>
        </w:rPr>
        <w:t xml:space="preserve"> </w:t>
      </w:r>
      <w:r w:rsidRPr="00297606">
        <w:rPr>
          <w:rFonts w:ascii="Calibri" w:hAnsi="Calibri" w:cs="Calibri"/>
          <w:spacing w:val="-1"/>
        </w:rPr>
        <w:t>SANTO</w:t>
      </w:r>
    </w:p>
    <w:p w:rsidR="00297606" w:rsidRPr="00297606" w:rsidRDefault="00297606" w:rsidP="00297606">
      <w:pPr>
        <w:kinsoku w:val="0"/>
        <w:overflowPunct w:val="0"/>
        <w:ind w:right="1845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                                </w:t>
      </w:r>
      <w:r w:rsidRPr="00297606">
        <w:rPr>
          <w:rFonts w:ascii="Calibri" w:hAnsi="Calibri" w:cs="Calibri"/>
          <w:spacing w:val="-1"/>
        </w:rPr>
        <w:t>CAMPUS</w:t>
      </w:r>
      <w:r w:rsidRPr="00297606">
        <w:rPr>
          <w:rFonts w:ascii="Calibri" w:hAnsi="Calibri" w:cs="Calibri"/>
          <w:spacing w:val="-7"/>
        </w:rPr>
        <w:t xml:space="preserve"> </w:t>
      </w:r>
      <w:r w:rsidRPr="00297606">
        <w:rPr>
          <w:rFonts w:ascii="Calibri" w:hAnsi="Calibri" w:cs="Calibri"/>
          <w:spacing w:val="-1"/>
        </w:rPr>
        <w:t>VILA</w:t>
      </w:r>
      <w:r w:rsidRPr="00297606">
        <w:rPr>
          <w:rFonts w:ascii="Calibri" w:hAnsi="Calibri" w:cs="Calibri"/>
          <w:spacing w:val="-14"/>
        </w:rPr>
        <w:t xml:space="preserve"> </w:t>
      </w:r>
      <w:r w:rsidRPr="00297606">
        <w:rPr>
          <w:rFonts w:ascii="Calibri" w:hAnsi="Calibri" w:cs="Calibri"/>
          <w:spacing w:val="-1"/>
        </w:rPr>
        <w:t>VELHA</w:t>
      </w:r>
    </w:p>
    <w:p w:rsidR="00297606" w:rsidRDefault="00297606" w:rsidP="00297606">
      <w:pPr>
        <w:pStyle w:val="Ttulo1"/>
        <w:kinsoku w:val="0"/>
        <w:overflowPunct w:val="0"/>
        <w:spacing w:before="71"/>
        <w:ind w:left="2984" w:right="332" w:firstLine="1144"/>
        <w:rPr>
          <w:rFonts w:ascii="Calibri" w:hAnsi="Calibri" w:cs="Calibri"/>
          <w:spacing w:val="-1"/>
          <w:sz w:val="24"/>
          <w:szCs w:val="24"/>
        </w:rPr>
      </w:pPr>
    </w:p>
    <w:p w:rsidR="00297606" w:rsidRPr="009F20F7" w:rsidRDefault="00297606" w:rsidP="00297606">
      <w:pPr>
        <w:pStyle w:val="Ttulo1"/>
        <w:kinsoku w:val="0"/>
        <w:overflowPunct w:val="0"/>
        <w:spacing w:before="71"/>
        <w:ind w:left="2984" w:right="332" w:firstLine="1144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ANEXO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II</w:t>
      </w:r>
    </w:p>
    <w:p w:rsidR="00297606" w:rsidRPr="009F20F7" w:rsidRDefault="00297606" w:rsidP="00297606">
      <w:pPr>
        <w:kinsoku w:val="0"/>
        <w:overflowPunct w:val="0"/>
        <w:spacing w:line="22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13" w:line="3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ind w:left="2984" w:right="332"/>
        <w:rPr>
          <w:rFonts w:ascii="Calibri" w:hAnsi="Calibri" w:cs="Calibri"/>
        </w:rPr>
      </w:pPr>
      <w:r w:rsidRPr="009F20F7">
        <w:rPr>
          <w:rFonts w:ascii="Calibri" w:hAnsi="Calibri" w:cs="Calibri"/>
          <w:b/>
          <w:bCs/>
          <w:spacing w:val="-1"/>
        </w:rPr>
        <w:t>TERMO</w:t>
      </w:r>
      <w:r w:rsidRPr="009F20F7">
        <w:rPr>
          <w:rFonts w:ascii="Calibri" w:hAnsi="Calibri" w:cs="Calibri"/>
          <w:b/>
          <w:bCs/>
          <w:spacing w:val="-11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DE</w:t>
      </w:r>
      <w:r w:rsidRPr="009F20F7">
        <w:rPr>
          <w:rFonts w:ascii="Calibri" w:hAnsi="Calibri" w:cs="Calibri"/>
          <w:b/>
          <w:bCs/>
          <w:spacing w:val="-9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COMPROMISSO</w:t>
      </w:r>
    </w:p>
    <w:p w:rsidR="00297606" w:rsidRPr="009F20F7" w:rsidRDefault="00297606" w:rsidP="00297606">
      <w:pPr>
        <w:kinsoku w:val="0"/>
        <w:overflowPunct w:val="0"/>
        <w:spacing w:before="9" w:line="11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71"/>
        <w:ind w:left="104" w:right="332"/>
        <w:rPr>
          <w:rFonts w:ascii="Calibri" w:hAnsi="Calibri" w:cs="Calibri"/>
        </w:rPr>
      </w:pPr>
      <w:r w:rsidRPr="009F20F7">
        <w:rPr>
          <w:rFonts w:ascii="Calibri" w:hAnsi="Calibri" w:cs="Calibri"/>
          <w:b/>
          <w:bCs/>
        </w:rPr>
        <w:t>À</w:t>
      </w:r>
      <w:r w:rsidRPr="009F20F7">
        <w:rPr>
          <w:rFonts w:ascii="Calibri" w:hAnsi="Calibri" w:cs="Calibri"/>
          <w:b/>
          <w:bCs/>
          <w:spacing w:val="-2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Direção-Geral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do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Campus,</w:t>
      </w:r>
    </w:p>
    <w:p w:rsidR="00297606" w:rsidRPr="009F20F7" w:rsidRDefault="00297606" w:rsidP="00297606">
      <w:pPr>
        <w:kinsoku w:val="0"/>
        <w:overflowPunct w:val="0"/>
        <w:spacing w:before="1" w:line="12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  <w:sectPr w:rsidR="00297606" w:rsidRPr="009F20F7" w:rsidSect="00297606">
          <w:headerReference w:type="default" r:id="rId8"/>
          <w:pgSz w:w="11910" w:h="16840"/>
          <w:pgMar w:top="743" w:right="1020" w:bottom="280" w:left="1600" w:header="1135" w:footer="0" w:gutter="0"/>
          <w:cols w:space="720" w:equalWidth="0">
            <w:col w:w="9290"/>
          </w:cols>
          <w:noEndnote/>
        </w:sectPr>
      </w:pPr>
    </w:p>
    <w:p w:rsidR="00297606" w:rsidRPr="009F20F7" w:rsidRDefault="00297606" w:rsidP="00297606">
      <w:pPr>
        <w:pStyle w:val="Corpodetexto"/>
        <w:tabs>
          <w:tab w:val="left" w:pos="5271"/>
          <w:tab w:val="left" w:pos="5855"/>
          <w:tab w:val="left" w:pos="7035"/>
        </w:tabs>
        <w:kinsoku w:val="0"/>
        <w:overflowPunct w:val="0"/>
        <w:spacing w:before="125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t>Eu, ____________________________________________,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SIAPE </w:t>
      </w:r>
      <w:r w:rsidRPr="009F20F7">
        <w:rPr>
          <w:rFonts w:ascii="Calibri" w:hAnsi="Calibri" w:cs="Calibri"/>
          <w:spacing w:val="-2"/>
          <w:sz w:val="24"/>
          <w:szCs w:val="24"/>
        </w:rPr>
        <w:t>nº</w:t>
      </w:r>
      <w:r w:rsidRPr="009F20F7">
        <w:rPr>
          <w:rFonts w:ascii="Calibri" w:hAnsi="Calibri" w:cs="Calibri"/>
          <w:sz w:val="24"/>
          <w:szCs w:val="24"/>
        </w:rPr>
        <w:t xml:space="preserve">____________________, ocupante do cargo de _____________________________________, </w:t>
      </w:r>
      <w:r w:rsidRPr="009F20F7">
        <w:rPr>
          <w:rFonts w:ascii="Calibri" w:hAnsi="Calibri" w:cs="Calibri"/>
          <w:spacing w:val="-1"/>
          <w:sz w:val="24"/>
          <w:szCs w:val="24"/>
        </w:rPr>
        <w:t>comprometo-me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e  </w:t>
      </w:r>
      <w:r>
        <w:rPr>
          <w:rFonts w:ascii="Calibri" w:hAnsi="Calibri" w:cs="Calibri"/>
          <w:sz w:val="24"/>
          <w:szCs w:val="24"/>
        </w:rPr>
        <w:t>r</w:t>
      </w:r>
      <w:r w:rsidRPr="009F20F7">
        <w:rPr>
          <w:rFonts w:ascii="Calibri" w:hAnsi="Calibri" w:cs="Calibri"/>
          <w:spacing w:val="-1"/>
          <w:sz w:val="24"/>
          <w:szCs w:val="24"/>
        </w:rPr>
        <w:t>esponsabilizo-me</w:t>
      </w:r>
      <w:r w:rsidRPr="009F20F7">
        <w:rPr>
          <w:rFonts w:ascii="Calibri" w:hAnsi="Calibri" w:cs="Calibri"/>
          <w:sz w:val="24"/>
          <w:szCs w:val="24"/>
        </w:rPr>
        <w:t xml:space="preserve"> pela</w:t>
      </w:r>
      <w:r w:rsidRPr="009F20F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inscrição</w:t>
      </w:r>
      <w:r w:rsidRPr="009F20F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nos</w:t>
      </w:r>
      <w:r w:rsidRPr="009F20F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cursos</w:t>
      </w:r>
      <w:r w:rsidRPr="009F20F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pós-graduação</w:t>
      </w:r>
      <w:r w:rsidRPr="009F20F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Stricto</w:t>
      </w:r>
      <w:r w:rsidRPr="009F20F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Sensu</w:t>
      </w:r>
      <w:r w:rsidRPr="009F20F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que </w:t>
      </w:r>
      <w:r w:rsidRPr="009F20F7">
        <w:rPr>
          <w:rFonts w:ascii="Calibri" w:hAnsi="Calibri" w:cs="Calibri"/>
          <w:sz w:val="24"/>
          <w:szCs w:val="24"/>
        </w:rPr>
        <w:t>foram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listadas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por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mim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no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formulário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inscrição.</w:t>
      </w:r>
    </w:p>
    <w:p w:rsidR="00297606" w:rsidRPr="009F20F7" w:rsidRDefault="00297606" w:rsidP="00297606">
      <w:pPr>
        <w:kinsoku w:val="0"/>
        <w:overflowPunct w:val="0"/>
        <w:spacing w:before="7" w:line="18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2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Corpodetexto"/>
        <w:kinsoku w:val="0"/>
        <w:overflowPunct w:val="0"/>
        <w:spacing w:line="351" w:lineRule="auto"/>
        <w:ind w:right="190"/>
        <w:rPr>
          <w:rFonts w:ascii="Calibri" w:hAnsi="Calibri" w:cs="Calibri"/>
          <w:spacing w:val="-1"/>
          <w:sz w:val="24"/>
          <w:szCs w:val="24"/>
        </w:rPr>
      </w:pPr>
      <w:proofErr w:type="gramStart"/>
      <w:r w:rsidRPr="009F20F7">
        <w:rPr>
          <w:rFonts w:ascii="Calibri" w:hAnsi="Calibri" w:cs="Calibri"/>
          <w:spacing w:val="-1"/>
          <w:sz w:val="24"/>
          <w:szCs w:val="24"/>
        </w:rPr>
        <w:t>Estou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ciente</w:t>
      </w:r>
      <w:proofErr w:type="gramEnd"/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das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regras </w:t>
      </w:r>
      <w:r w:rsidRPr="009F20F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e </w:t>
      </w:r>
      <w:r w:rsidRPr="009F20F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sanções 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descritas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no 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Edital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05/2021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(Edital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de 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Afastamento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para</w:t>
      </w:r>
      <w:r w:rsidRPr="009F20F7">
        <w:rPr>
          <w:rFonts w:ascii="Calibri" w:hAnsi="Calibri" w:cs="Calibri"/>
          <w:spacing w:val="63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Capacitação</w:t>
      </w:r>
      <w:r w:rsidRPr="009F20F7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Docente).</w:t>
      </w:r>
    </w:p>
    <w:p w:rsidR="00297606" w:rsidRPr="009F20F7" w:rsidRDefault="00297606" w:rsidP="00297606">
      <w:pPr>
        <w:kinsoku w:val="0"/>
        <w:overflowPunct w:val="0"/>
        <w:spacing w:before="5" w:line="17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  <w:sectPr w:rsidR="00297606" w:rsidRPr="009F20F7">
          <w:type w:val="continuous"/>
          <w:pgSz w:w="11910" w:h="16840"/>
          <w:pgMar w:top="1480" w:right="1020" w:bottom="280" w:left="1600" w:header="720" w:footer="720" w:gutter="0"/>
          <w:cols w:space="720" w:equalWidth="0">
            <w:col w:w="9290"/>
          </w:cols>
          <w:noEndnote/>
        </w:sectPr>
      </w:pP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0"/>
        <w:jc w:val="right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pacing w:val="-13"/>
          <w:sz w:val="24"/>
          <w:szCs w:val="24"/>
        </w:rPr>
        <w:t>V</w:t>
      </w:r>
      <w:r w:rsidRPr="009F20F7">
        <w:rPr>
          <w:rFonts w:ascii="Calibri" w:hAnsi="Calibri" w:cs="Calibri"/>
          <w:spacing w:val="-2"/>
          <w:sz w:val="24"/>
          <w:szCs w:val="24"/>
        </w:rPr>
        <w:t>i</w:t>
      </w:r>
      <w:r w:rsidRPr="009F20F7">
        <w:rPr>
          <w:rFonts w:ascii="Calibri" w:hAnsi="Calibri" w:cs="Calibri"/>
          <w:sz w:val="24"/>
          <w:szCs w:val="24"/>
        </w:rPr>
        <w:t>la</w:t>
      </w:r>
      <w:r w:rsidRPr="009F20F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25"/>
          <w:sz w:val="24"/>
          <w:szCs w:val="24"/>
        </w:rPr>
        <w:t>V</w:t>
      </w:r>
      <w:r w:rsidRPr="009F20F7">
        <w:rPr>
          <w:rFonts w:ascii="Calibri" w:hAnsi="Calibri" w:cs="Calibri"/>
          <w:spacing w:val="-2"/>
          <w:sz w:val="24"/>
          <w:szCs w:val="24"/>
        </w:rPr>
        <w:t>e</w:t>
      </w:r>
      <w:r w:rsidRPr="009F20F7">
        <w:rPr>
          <w:rFonts w:ascii="Calibri" w:hAnsi="Calibri" w:cs="Calibri"/>
          <w:sz w:val="24"/>
          <w:szCs w:val="24"/>
        </w:rPr>
        <w:t>lha,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402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br w:type="column"/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1281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br w:type="column"/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2021.</w:t>
      </w: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1281"/>
        <w:rPr>
          <w:rFonts w:ascii="Calibri" w:hAnsi="Calibri" w:cs="Calibri"/>
          <w:sz w:val="24"/>
          <w:szCs w:val="24"/>
        </w:rPr>
        <w:sectPr w:rsidR="00297606" w:rsidRPr="009F20F7">
          <w:type w:val="continuous"/>
          <w:pgSz w:w="11910" w:h="16840"/>
          <w:pgMar w:top="1480" w:right="1020" w:bottom="280" w:left="1600" w:header="720" w:footer="720" w:gutter="0"/>
          <w:cols w:num="3" w:space="720" w:equalWidth="0">
            <w:col w:w="6338" w:space="40"/>
            <w:col w:w="719" w:space="40"/>
            <w:col w:w="2153"/>
          </w:cols>
          <w:noEndnote/>
        </w:sect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9" w:line="26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2997" w:right="3007"/>
        <w:jc w:val="center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77939C" wp14:editId="6866AFD2">
                <wp:simplePos x="0" y="0"/>
                <wp:positionH relativeFrom="page">
                  <wp:posOffset>2529205</wp:posOffset>
                </wp:positionH>
                <wp:positionV relativeFrom="paragraph">
                  <wp:posOffset>-50800</wp:posOffset>
                </wp:positionV>
                <wp:extent cx="2863850" cy="12700"/>
                <wp:effectExtent l="0" t="0" r="635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0"/>
                        </a:xfrm>
                        <a:custGeom>
                          <a:avLst/>
                          <a:gdLst>
                            <a:gd name="T0" fmla="*/ 0 w 4510"/>
                            <a:gd name="T1" fmla="*/ 0 h 20"/>
                            <a:gd name="T2" fmla="*/ 4510 w 45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0" h="2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1A3138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9.15pt,-4pt,424.65pt,-4pt" coordsize="45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" o:allowincell="f" filled="f" strokeweight=".44pt">
                <v:path arrowok="t" o:connecttype="custom" o:connectlocs="0,0;2863850,0" o:connectangles="0,0"/>
                <w10:wrap anchorx="page"/>
              </v:polyline>
            </w:pict>
          </mc:Fallback>
        </mc:AlternateContent>
      </w:r>
      <w:r w:rsidRPr="009F20F7">
        <w:rPr>
          <w:rFonts w:ascii="Calibri" w:hAnsi="Calibri" w:cs="Calibri"/>
          <w:spacing w:val="-1"/>
          <w:sz w:val="24"/>
          <w:szCs w:val="24"/>
        </w:rPr>
        <w:t>Assinatura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Servidor</w:t>
      </w:r>
    </w:p>
    <w:p w:rsidR="00297606" w:rsidRPr="009F20F7" w:rsidRDefault="00297606" w:rsidP="00297606">
      <w:pPr>
        <w:kinsoku w:val="0"/>
        <w:overflowPunct w:val="0"/>
        <w:spacing w:before="1" w:line="120" w:lineRule="exact"/>
        <w:rPr>
          <w:rFonts w:ascii="Calibri" w:hAnsi="Calibri" w:cs="Calibri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t>Nome:</w:t>
      </w:r>
      <w:r w:rsidRPr="009F20F7">
        <w:rPr>
          <w:rFonts w:ascii="Calibri" w:hAnsi="Calibri" w:cs="Calibri"/>
          <w:spacing w:val="21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SIAPE:</w:t>
      </w:r>
      <w:r w:rsidRPr="009F20F7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CPF:</w:t>
      </w: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pacing w:val="-1"/>
          <w:sz w:val="24"/>
          <w:szCs w:val="24"/>
        </w:rPr>
      </w:pPr>
    </w:p>
    <w:p w:rsidR="00297606" w:rsidRPr="009F20F7" w:rsidRDefault="00297606" w:rsidP="00297606">
      <w:pPr>
        <w:pStyle w:val="Corpodetexto"/>
        <w:kinsoku w:val="0"/>
        <w:overflowPunct w:val="0"/>
        <w:ind w:left="0" w:right="6526"/>
        <w:rPr>
          <w:rFonts w:ascii="Calibri" w:hAnsi="Calibri" w:cs="Calibri"/>
          <w:sz w:val="24"/>
          <w:szCs w:val="24"/>
        </w:rPr>
        <w:sectPr w:rsidR="00297606" w:rsidRPr="009F20F7">
          <w:type w:val="continuous"/>
          <w:pgSz w:w="11910" w:h="16840"/>
          <w:pgMar w:top="1480" w:right="1020" w:bottom="280" w:left="1600" w:header="720" w:footer="720" w:gutter="0"/>
          <w:cols w:space="720" w:equalWidth="0">
            <w:col w:w="9290"/>
          </w:cols>
          <w:noEndnote/>
        </w:sectPr>
      </w:pPr>
    </w:p>
    <w:p w:rsidR="00297606" w:rsidRDefault="00297606" w:rsidP="00297606">
      <w:pPr>
        <w:kinsoku w:val="0"/>
        <w:overflowPunct w:val="0"/>
        <w:spacing w:before="82"/>
        <w:ind w:left="4102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895E029" wp14:editId="08C55C31">
            <wp:extent cx="661035" cy="661035"/>
            <wp:effectExtent l="0" t="0" r="0" b="0"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06" w:rsidRPr="009F20F7" w:rsidRDefault="00297606" w:rsidP="00297606">
      <w:pPr>
        <w:pStyle w:val="Ttulo1"/>
        <w:kinsoku w:val="0"/>
        <w:overflowPunct w:val="0"/>
        <w:ind w:left="654" w:right="664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MINISTÉRIO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DA</w:t>
      </w:r>
      <w:r w:rsidRPr="009F20F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EDUCAÇÃO</w:t>
      </w:r>
    </w:p>
    <w:p w:rsidR="00297606" w:rsidRDefault="00297606" w:rsidP="00297606">
      <w:pPr>
        <w:kinsoku w:val="0"/>
        <w:overflowPunct w:val="0"/>
        <w:ind w:left="2127" w:right="1845"/>
        <w:jc w:val="center"/>
        <w:rPr>
          <w:rFonts w:ascii="Calibri" w:hAnsi="Calibri" w:cs="Calibri"/>
          <w:spacing w:val="29"/>
          <w:w w:val="99"/>
        </w:rPr>
      </w:pPr>
      <w:r w:rsidRPr="009F20F7">
        <w:rPr>
          <w:rFonts w:ascii="Calibri" w:hAnsi="Calibri" w:cs="Calibri"/>
          <w:spacing w:val="-1"/>
        </w:rPr>
        <w:t>INSTITUTO</w:t>
      </w:r>
      <w:r w:rsidRPr="009F20F7">
        <w:rPr>
          <w:rFonts w:ascii="Calibri" w:hAnsi="Calibri" w:cs="Calibri"/>
          <w:spacing w:val="-5"/>
        </w:rPr>
        <w:t xml:space="preserve"> </w:t>
      </w:r>
      <w:r w:rsidRPr="009F20F7">
        <w:rPr>
          <w:rFonts w:ascii="Calibri" w:hAnsi="Calibri" w:cs="Calibri"/>
          <w:spacing w:val="-1"/>
        </w:rPr>
        <w:t>FEDERAL</w:t>
      </w:r>
      <w:r w:rsidRPr="009F20F7">
        <w:rPr>
          <w:rFonts w:ascii="Calibri" w:hAnsi="Calibri" w:cs="Calibri"/>
          <w:spacing w:val="-11"/>
        </w:rPr>
        <w:t xml:space="preserve"> </w:t>
      </w:r>
      <w:r w:rsidRPr="009F20F7">
        <w:rPr>
          <w:rFonts w:ascii="Calibri" w:hAnsi="Calibri" w:cs="Calibri"/>
        </w:rPr>
        <w:t>DO</w:t>
      </w:r>
      <w:r w:rsidRPr="009F20F7">
        <w:rPr>
          <w:rFonts w:ascii="Calibri" w:hAnsi="Calibri" w:cs="Calibri"/>
          <w:spacing w:val="-7"/>
        </w:rPr>
        <w:t xml:space="preserve"> </w:t>
      </w:r>
      <w:r w:rsidRPr="009F20F7">
        <w:rPr>
          <w:rFonts w:ascii="Calibri" w:hAnsi="Calibri" w:cs="Calibri"/>
          <w:spacing w:val="-1"/>
        </w:rPr>
        <w:t>ESPÍRITO</w:t>
      </w:r>
      <w:r>
        <w:rPr>
          <w:rFonts w:ascii="Calibri" w:hAnsi="Calibri" w:cs="Calibri"/>
          <w:spacing w:val="-5"/>
        </w:rPr>
        <w:t xml:space="preserve"> </w:t>
      </w:r>
      <w:r w:rsidRPr="009F20F7">
        <w:rPr>
          <w:rFonts w:ascii="Calibri" w:hAnsi="Calibri" w:cs="Calibri"/>
          <w:spacing w:val="-1"/>
        </w:rPr>
        <w:t>SANTO</w:t>
      </w:r>
      <w:r w:rsidRPr="009F20F7">
        <w:rPr>
          <w:rFonts w:ascii="Calibri" w:hAnsi="Calibri" w:cs="Calibri"/>
          <w:spacing w:val="29"/>
          <w:w w:val="99"/>
        </w:rPr>
        <w:t xml:space="preserve"> </w:t>
      </w:r>
    </w:p>
    <w:p w:rsidR="00297606" w:rsidRPr="009F20F7" w:rsidRDefault="00297606" w:rsidP="00297606">
      <w:pPr>
        <w:kinsoku w:val="0"/>
        <w:overflowPunct w:val="0"/>
        <w:ind w:left="2127" w:right="1845"/>
        <w:jc w:val="center"/>
        <w:rPr>
          <w:rFonts w:ascii="Calibri" w:hAnsi="Calibri" w:cs="Calibri"/>
        </w:rPr>
      </w:pPr>
      <w:r w:rsidRPr="009F20F7">
        <w:rPr>
          <w:rFonts w:ascii="Calibri" w:hAnsi="Calibri" w:cs="Calibri"/>
          <w:spacing w:val="-1"/>
        </w:rPr>
        <w:t>CAMPUS</w:t>
      </w:r>
      <w:r w:rsidRPr="009F20F7">
        <w:rPr>
          <w:rFonts w:ascii="Calibri" w:hAnsi="Calibri" w:cs="Calibri"/>
          <w:spacing w:val="-7"/>
        </w:rPr>
        <w:t xml:space="preserve"> </w:t>
      </w:r>
      <w:r w:rsidRPr="009F20F7">
        <w:rPr>
          <w:rFonts w:ascii="Calibri" w:hAnsi="Calibri" w:cs="Calibri"/>
          <w:spacing w:val="-1"/>
        </w:rPr>
        <w:t>VILA</w:t>
      </w:r>
      <w:r w:rsidRPr="009F20F7">
        <w:rPr>
          <w:rFonts w:ascii="Calibri" w:hAnsi="Calibri" w:cs="Calibri"/>
          <w:spacing w:val="-14"/>
        </w:rPr>
        <w:t xml:space="preserve"> </w:t>
      </w:r>
      <w:r w:rsidRPr="009F20F7">
        <w:rPr>
          <w:rFonts w:ascii="Calibri" w:hAnsi="Calibri" w:cs="Calibri"/>
          <w:spacing w:val="-1"/>
        </w:rPr>
        <w:t>VELHA</w:t>
      </w:r>
    </w:p>
    <w:p w:rsidR="00297606" w:rsidRDefault="00297606" w:rsidP="00297606">
      <w:pPr>
        <w:pStyle w:val="Ttulo1"/>
        <w:kinsoku w:val="0"/>
        <w:overflowPunct w:val="0"/>
        <w:spacing w:before="71"/>
        <w:ind w:left="0" w:right="33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297606" w:rsidRPr="00297606" w:rsidRDefault="00297606" w:rsidP="00297606">
      <w:pPr>
        <w:pStyle w:val="Ttulo1"/>
        <w:kinsoku w:val="0"/>
        <w:overflowPunct w:val="0"/>
        <w:spacing w:before="71"/>
        <w:ind w:left="0" w:right="332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ANEXO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III</w:t>
      </w:r>
    </w:p>
    <w:p w:rsidR="00297606" w:rsidRPr="009F20F7" w:rsidRDefault="00297606" w:rsidP="00297606">
      <w:pPr>
        <w:kinsoku w:val="0"/>
        <w:overflowPunct w:val="0"/>
        <w:spacing w:before="11" w:line="3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ind w:left="654" w:right="662"/>
        <w:jc w:val="center"/>
        <w:rPr>
          <w:rFonts w:ascii="Calibri" w:hAnsi="Calibri" w:cs="Calibri"/>
        </w:rPr>
      </w:pPr>
      <w:r w:rsidRPr="009F20F7">
        <w:rPr>
          <w:rFonts w:ascii="Calibri" w:hAnsi="Calibri" w:cs="Calibri"/>
          <w:b/>
          <w:bCs/>
          <w:spacing w:val="-1"/>
        </w:rPr>
        <w:t>TERMO</w:t>
      </w:r>
      <w:r w:rsidRPr="009F20F7">
        <w:rPr>
          <w:rFonts w:ascii="Calibri" w:hAnsi="Calibri" w:cs="Calibri"/>
          <w:b/>
          <w:bCs/>
          <w:spacing w:val="-8"/>
        </w:rPr>
        <w:t xml:space="preserve"> </w:t>
      </w:r>
      <w:r w:rsidRPr="009F20F7">
        <w:rPr>
          <w:rFonts w:ascii="Calibri" w:hAnsi="Calibri" w:cs="Calibri"/>
          <w:b/>
          <w:bCs/>
        </w:rPr>
        <w:t>DE</w:t>
      </w:r>
      <w:r w:rsidRPr="009F20F7">
        <w:rPr>
          <w:rFonts w:ascii="Calibri" w:hAnsi="Calibri" w:cs="Calibri"/>
          <w:b/>
          <w:bCs/>
          <w:spacing w:val="-6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DESISTÊNCIA</w:t>
      </w:r>
    </w:p>
    <w:p w:rsidR="00297606" w:rsidRPr="009F20F7" w:rsidRDefault="00297606" w:rsidP="00297606">
      <w:pPr>
        <w:kinsoku w:val="0"/>
        <w:overflowPunct w:val="0"/>
        <w:spacing w:line="220" w:lineRule="exact"/>
        <w:rPr>
          <w:rFonts w:ascii="Calibri" w:hAnsi="Calibri" w:cs="Calibri"/>
        </w:rPr>
      </w:pPr>
    </w:p>
    <w:p w:rsidR="00297606" w:rsidRDefault="00297606" w:rsidP="00297606">
      <w:pPr>
        <w:kinsoku w:val="0"/>
        <w:overflowPunct w:val="0"/>
        <w:spacing w:before="5" w:line="300" w:lineRule="exact"/>
        <w:rPr>
          <w:rFonts w:ascii="Calibri" w:hAnsi="Calibri" w:cs="Calibri"/>
        </w:rPr>
      </w:pPr>
    </w:p>
    <w:p w:rsidR="00297606" w:rsidRDefault="00297606" w:rsidP="00297606">
      <w:pPr>
        <w:kinsoku w:val="0"/>
        <w:overflowPunct w:val="0"/>
        <w:spacing w:before="5" w:line="300" w:lineRule="exact"/>
        <w:rPr>
          <w:rFonts w:ascii="Calibri" w:hAnsi="Calibri" w:cs="Calibri"/>
        </w:rPr>
      </w:pPr>
    </w:p>
    <w:p w:rsidR="00297606" w:rsidRPr="00297606" w:rsidRDefault="00297606" w:rsidP="00297606">
      <w:pPr>
        <w:kinsoku w:val="0"/>
        <w:overflowPunct w:val="0"/>
        <w:spacing w:before="5" w:line="300" w:lineRule="exact"/>
        <w:jc w:val="both"/>
        <w:rPr>
          <w:rFonts w:ascii="Calibri" w:hAnsi="Calibri" w:cs="Calibri"/>
        </w:rPr>
      </w:pPr>
      <w:proofErr w:type="spellStart"/>
      <w:r w:rsidRPr="00297606">
        <w:rPr>
          <w:rFonts w:ascii="Calibri" w:hAnsi="Calibri" w:cs="Calibri"/>
        </w:rPr>
        <w:t>Ilmo</w:t>
      </w:r>
      <w:proofErr w:type="spellEnd"/>
      <w:r w:rsidRPr="00297606">
        <w:rPr>
          <w:rFonts w:ascii="Calibri" w:hAnsi="Calibri" w:cs="Calibri"/>
        </w:rPr>
        <w:t>(a).</w:t>
      </w:r>
      <w:r w:rsidRPr="00297606">
        <w:rPr>
          <w:rFonts w:ascii="Calibri" w:hAnsi="Calibri" w:cs="Calibri"/>
        </w:rPr>
        <w:tab/>
        <w:t>Senhor(a)</w:t>
      </w:r>
      <w:r w:rsidRPr="00297606">
        <w:rPr>
          <w:rFonts w:ascii="Calibri" w:hAnsi="Calibri" w:cs="Calibri"/>
        </w:rPr>
        <w:tab/>
        <w:t>Presidente</w:t>
      </w:r>
      <w:r w:rsidRPr="00297606">
        <w:rPr>
          <w:rFonts w:ascii="Calibri" w:hAnsi="Calibri" w:cs="Calibri"/>
        </w:rPr>
        <w:tab/>
        <w:t>da</w:t>
      </w:r>
      <w:r w:rsidRPr="00297606">
        <w:rPr>
          <w:rFonts w:ascii="Calibri" w:hAnsi="Calibri" w:cs="Calibri"/>
        </w:rPr>
        <w:tab/>
        <w:t>COMISSÃO</w:t>
      </w:r>
      <w:r w:rsidRPr="00297606">
        <w:rPr>
          <w:rFonts w:ascii="Calibri" w:hAnsi="Calibri" w:cs="Calibri"/>
        </w:rPr>
        <w:tab/>
        <w:t>DE</w:t>
      </w:r>
      <w:r w:rsidRPr="00297606">
        <w:rPr>
          <w:rFonts w:ascii="Calibri" w:hAnsi="Calibri" w:cs="Calibri"/>
        </w:rPr>
        <w:tab/>
        <w:t>ANÁLISE</w:t>
      </w:r>
      <w:r>
        <w:rPr>
          <w:rFonts w:ascii="Calibri" w:hAnsi="Calibri" w:cs="Calibri"/>
        </w:rPr>
        <w:t xml:space="preserve"> E </w:t>
      </w:r>
      <w:proofErr w:type="gramStart"/>
      <w:r w:rsidRPr="00297606">
        <w:rPr>
          <w:rFonts w:ascii="Calibri" w:hAnsi="Calibri" w:cs="Calibri"/>
        </w:rPr>
        <w:t>LIBERAÇÃ</w:t>
      </w:r>
      <w:r>
        <w:rPr>
          <w:rFonts w:ascii="Calibri" w:hAnsi="Calibri" w:cs="Calibri"/>
        </w:rPr>
        <w:t xml:space="preserve">O  </w:t>
      </w:r>
      <w:r w:rsidRPr="00297606">
        <w:rPr>
          <w:rFonts w:ascii="Calibri" w:hAnsi="Calibri" w:cs="Calibri"/>
        </w:rPr>
        <w:t>PARA</w:t>
      </w:r>
      <w:proofErr w:type="gramEnd"/>
      <w:r w:rsidRPr="00297606">
        <w:rPr>
          <w:rFonts w:ascii="Calibri" w:hAnsi="Calibri" w:cs="Calibri"/>
        </w:rPr>
        <w:t xml:space="preserve"> CAPACITAÇÃO DE DOCENTES DO IFES CAMPUS </w:t>
      </w:r>
      <w:r>
        <w:rPr>
          <w:rFonts w:ascii="Calibri" w:hAnsi="Calibri" w:cs="Calibri"/>
        </w:rPr>
        <w:t>VILA VELHA</w:t>
      </w:r>
      <w:r w:rsidRPr="00297606">
        <w:rPr>
          <w:rFonts w:ascii="Calibri" w:hAnsi="Calibri" w:cs="Calibri"/>
        </w:rPr>
        <w:t xml:space="preserve"> </w:t>
      </w:r>
    </w:p>
    <w:p w:rsidR="00297606" w:rsidRPr="009F20F7" w:rsidRDefault="00297606" w:rsidP="00297606">
      <w:pPr>
        <w:kinsoku w:val="0"/>
        <w:overflowPunct w:val="0"/>
        <w:spacing w:before="5" w:line="300" w:lineRule="exact"/>
        <w:jc w:val="both"/>
        <w:rPr>
          <w:rFonts w:ascii="Calibri" w:hAnsi="Calibri" w:cs="Calibri"/>
        </w:rPr>
      </w:pPr>
      <w:r w:rsidRPr="00297606">
        <w:rPr>
          <w:rFonts w:ascii="Calibri" w:hAnsi="Calibri" w:cs="Calibri"/>
        </w:rPr>
        <w:t>Eu, ______________</w:t>
      </w:r>
      <w:r>
        <w:rPr>
          <w:rFonts w:ascii="Calibri" w:hAnsi="Calibri" w:cs="Calibri"/>
        </w:rPr>
        <w:t>________________________</w:t>
      </w:r>
      <w:r w:rsidRPr="00297606">
        <w:rPr>
          <w:rFonts w:ascii="Calibri" w:hAnsi="Calibri" w:cs="Calibri"/>
        </w:rPr>
        <w:t xml:space="preserve">,SIAPE nº_______________________, ocupante do cargo de _____________________________________, desisto de minha candidatura referente ao Edital </w:t>
      </w:r>
      <w:r>
        <w:rPr>
          <w:rFonts w:ascii="Calibri" w:hAnsi="Calibri" w:cs="Calibri"/>
        </w:rPr>
        <w:t>05</w:t>
      </w:r>
      <w:r w:rsidRPr="00297606">
        <w:rPr>
          <w:rFonts w:ascii="Calibri" w:hAnsi="Calibri" w:cs="Calibri"/>
        </w:rPr>
        <w:t>/2021.</w:t>
      </w: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9" w:line="22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9" w:line="220" w:lineRule="exact"/>
        <w:rPr>
          <w:rFonts w:ascii="Calibri" w:hAnsi="Calibri" w:cs="Calibri"/>
        </w:rPr>
        <w:sectPr w:rsidR="00297606" w:rsidRPr="009F20F7">
          <w:headerReference w:type="default" r:id="rId9"/>
          <w:type w:val="continuous"/>
          <w:pgSz w:w="11910" w:h="16840"/>
          <w:pgMar w:top="1480" w:right="1020" w:bottom="280" w:left="1600" w:header="720" w:footer="720" w:gutter="0"/>
          <w:cols w:space="720" w:equalWidth="0">
            <w:col w:w="9290"/>
          </w:cols>
          <w:noEndnote/>
        </w:sectPr>
      </w:pP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0"/>
        <w:jc w:val="right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pacing w:val="-13"/>
          <w:sz w:val="24"/>
          <w:szCs w:val="24"/>
        </w:rPr>
        <w:t>V</w:t>
      </w:r>
      <w:r w:rsidRPr="009F20F7">
        <w:rPr>
          <w:rFonts w:ascii="Calibri" w:hAnsi="Calibri" w:cs="Calibri"/>
          <w:spacing w:val="-2"/>
          <w:sz w:val="24"/>
          <w:szCs w:val="24"/>
        </w:rPr>
        <w:t>i</w:t>
      </w:r>
      <w:r w:rsidRPr="009F20F7">
        <w:rPr>
          <w:rFonts w:ascii="Calibri" w:hAnsi="Calibri" w:cs="Calibri"/>
          <w:sz w:val="24"/>
          <w:szCs w:val="24"/>
        </w:rPr>
        <w:t>la</w:t>
      </w:r>
      <w:r w:rsidRPr="009F20F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25"/>
          <w:sz w:val="24"/>
          <w:szCs w:val="24"/>
        </w:rPr>
        <w:t>V</w:t>
      </w:r>
      <w:r w:rsidRPr="009F20F7">
        <w:rPr>
          <w:rFonts w:ascii="Calibri" w:hAnsi="Calibri" w:cs="Calibri"/>
          <w:spacing w:val="-2"/>
          <w:sz w:val="24"/>
          <w:szCs w:val="24"/>
        </w:rPr>
        <w:t>e</w:t>
      </w:r>
      <w:r w:rsidRPr="009F20F7">
        <w:rPr>
          <w:rFonts w:ascii="Calibri" w:hAnsi="Calibri" w:cs="Calibri"/>
          <w:sz w:val="24"/>
          <w:szCs w:val="24"/>
        </w:rPr>
        <w:t>lha,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297606" w:rsidRPr="009F20F7" w:rsidRDefault="00297606" w:rsidP="00297606">
      <w:pPr>
        <w:kinsoku w:val="0"/>
        <w:overflowPunct w:val="0"/>
        <w:spacing w:before="71"/>
        <w:ind w:left="346"/>
        <w:rPr>
          <w:rFonts w:ascii="Calibri" w:hAnsi="Calibri" w:cs="Calibri"/>
        </w:rPr>
      </w:pPr>
      <w:r w:rsidRPr="009F20F7">
        <w:rPr>
          <w:rFonts w:ascii="Calibri" w:hAnsi="Calibri" w:cs="Calibri"/>
        </w:rPr>
        <w:br w:type="column"/>
      </w:r>
      <w:r w:rsidRPr="009F20F7">
        <w:rPr>
          <w:rFonts w:ascii="Calibri" w:hAnsi="Calibri" w:cs="Calibri"/>
        </w:rPr>
        <w:t>de</w:t>
      </w: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0" w:right="110"/>
        <w:jc w:val="right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br w:type="column"/>
      </w:r>
      <w:proofErr w:type="gramStart"/>
      <w:r w:rsidRPr="009F20F7">
        <w:rPr>
          <w:rFonts w:ascii="Calibri" w:hAnsi="Calibri" w:cs="Calibri"/>
          <w:sz w:val="24"/>
          <w:szCs w:val="24"/>
        </w:rPr>
        <w:t xml:space="preserve">de 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2021</w:t>
      </w:r>
      <w:proofErr w:type="gramEnd"/>
      <w:r w:rsidRPr="009F20F7">
        <w:rPr>
          <w:rFonts w:ascii="Calibri" w:hAnsi="Calibri" w:cs="Calibri"/>
          <w:sz w:val="24"/>
          <w:szCs w:val="24"/>
        </w:rPr>
        <w:t>.</w:t>
      </w: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0" w:right="110"/>
        <w:jc w:val="right"/>
        <w:rPr>
          <w:rFonts w:ascii="Calibri" w:hAnsi="Calibri" w:cs="Calibri"/>
          <w:sz w:val="24"/>
          <w:szCs w:val="24"/>
        </w:rPr>
        <w:sectPr w:rsidR="00297606" w:rsidRPr="009F20F7">
          <w:type w:val="continuous"/>
          <w:pgSz w:w="11910" w:h="16840"/>
          <w:pgMar w:top="1480" w:right="1020" w:bottom="280" w:left="1600" w:header="720" w:footer="720" w:gutter="0"/>
          <w:cols w:num="3" w:space="720" w:equalWidth="0">
            <w:col w:w="5898" w:space="40"/>
            <w:col w:w="609" w:space="40"/>
            <w:col w:w="2703"/>
          </w:cols>
          <w:noEndnote/>
        </w:sect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9" w:line="26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Corpodetexto"/>
        <w:kinsoku w:val="0"/>
        <w:overflowPunct w:val="0"/>
        <w:spacing w:before="71"/>
        <w:ind w:left="2997" w:right="3007"/>
        <w:jc w:val="center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73F78F" wp14:editId="69ED14D8">
                <wp:simplePos x="0" y="0"/>
                <wp:positionH relativeFrom="page">
                  <wp:posOffset>2529205</wp:posOffset>
                </wp:positionH>
                <wp:positionV relativeFrom="paragraph">
                  <wp:posOffset>-50800</wp:posOffset>
                </wp:positionV>
                <wp:extent cx="2863850" cy="12700"/>
                <wp:effectExtent l="0" t="0" r="635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0" cy="12700"/>
                        </a:xfrm>
                        <a:custGeom>
                          <a:avLst/>
                          <a:gdLst>
                            <a:gd name="T0" fmla="*/ 0 w 4510"/>
                            <a:gd name="T1" fmla="*/ 0 h 20"/>
                            <a:gd name="T2" fmla="*/ 4510 w 45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0" h="20">
                              <a:moveTo>
                                <a:pt x="0" y="0"/>
                              </a:moveTo>
                              <a:lnTo>
                                <a:pt x="45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DAF0A3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9.15pt,-4pt,424.65pt,-4pt" coordsize="451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" o:allowincell="f" filled="f" strokeweight=".44pt">
                <v:path arrowok="t" o:connecttype="custom" o:connectlocs="0,0;2863850,0" o:connectangles="0,0"/>
                <w10:wrap anchorx="page"/>
              </v:polyline>
            </w:pict>
          </mc:Fallback>
        </mc:AlternateContent>
      </w:r>
      <w:r w:rsidRPr="009F20F7">
        <w:rPr>
          <w:rFonts w:ascii="Calibri" w:hAnsi="Calibri" w:cs="Calibri"/>
          <w:spacing w:val="-1"/>
          <w:sz w:val="24"/>
          <w:szCs w:val="24"/>
        </w:rPr>
        <w:t>Assinatura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Servidor</w:t>
      </w:r>
    </w:p>
    <w:p w:rsidR="00297606" w:rsidRPr="009F20F7" w:rsidRDefault="00297606" w:rsidP="00297606">
      <w:pPr>
        <w:kinsoku w:val="0"/>
        <w:overflowPunct w:val="0"/>
        <w:spacing w:before="19" w:line="10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Corpodetexto"/>
        <w:kinsoku w:val="0"/>
        <w:overflowPunct w:val="0"/>
        <w:ind w:left="1661" w:right="6526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t>Nome:</w:t>
      </w:r>
      <w:r w:rsidRPr="009F20F7">
        <w:rPr>
          <w:rFonts w:ascii="Calibri" w:hAnsi="Calibri" w:cs="Calibri"/>
          <w:spacing w:val="21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SIAPE:</w:t>
      </w:r>
      <w:r w:rsidRPr="009F20F7">
        <w:rPr>
          <w:rFonts w:ascii="Calibri" w:hAnsi="Calibri" w:cs="Calibri"/>
          <w:spacing w:val="22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CPF:</w:t>
      </w:r>
    </w:p>
    <w:p w:rsidR="00297606" w:rsidRPr="009F20F7" w:rsidRDefault="00297606" w:rsidP="00297606">
      <w:pPr>
        <w:pStyle w:val="Corpodetexto"/>
        <w:kinsoku w:val="0"/>
        <w:overflowPunct w:val="0"/>
        <w:spacing w:before="71" w:line="472" w:lineRule="auto"/>
        <w:ind w:left="1662" w:right="6528"/>
        <w:rPr>
          <w:rFonts w:ascii="Calibri" w:hAnsi="Calibri" w:cs="Calibri"/>
          <w:sz w:val="24"/>
          <w:szCs w:val="24"/>
        </w:rPr>
        <w:sectPr w:rsidR="00297606" w:rsidRPr="009F20F7" w:rsidSect="00036BE1">
          <w:type w:val="continuous"/>
          <w:pgSz w:w="11910" w:h="16840"/>
          <w:pgMar w:top="1134" w:right="851" w:bottom="1134" w:left="1701" w:header="720" w:footer="720" w:gutter="0"/>
          <w:cols w:space="720" w:equalWidth="0">
            <w:col w:w="9459"/>
          </w:cols>
          <w:noEndnote/>
          <w:docGrid w:linePitch="326"/>
        </w:sectPr>
      </w:pPr>
    </w:p>
    <w:p w:rsidR="00297606" w:rsidRDefault="00297606" w:rsidP="00297606">
      <w:pPr>
        <w:kinsoku w:val="0"/>
        <w:overflowPunct w:val="0"/>
        <w:spacing w:before="82"/>
        <w:ind w:left="4102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35F39BD" wp14:editId="6736DEBA">
            <wp:extent cx="661035" cy="661035"/>
            <wp:effectExtent l="0" t="0" r="0" b="0"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06" w:rsidRPr="009F20F7" w:rsidRDefault="00297606" w:rsidP="00297606">
      <w:pPr>
        <w:pStyle w:val="Ttulo1"/>
        <w:kinsoku w:val="0"/>
        <w:overflowPunct w:val="0"/>
        <w:ind w:left="654" w:right="664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MINISTÉRIO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DA</w:t>
      </w:r>
      <w:r w:rsidRPr="009F20F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EDUCAÇÃO</w:t>
      </w:r>
    </w:p>
    <w:p w:rsidR="00297606" w:rsidRDefault="00297606" w:rsidP="00297606">
      <w:pPr>
        <w:kinsoku w:val="0"/>
        <w:overflowPunct w:val="0"/>
        <w:ind w:left="2127" w:right="1845"/>
        <w:jc w:val="center"/>
        <w:rPr>
          <w:rFonts w:ascii="Calibri" w:hAnsi="Calibri" w:cs="Calibri"/>
          <w:spacing w:val="29"/>
          <w:w w:val="99"/>
        </w:rPr>
      </w:pPr>
      <w:r w:rsidRPr="009F20F7">
        <w:rPr>
          <w:rFonts w:ascii="Calibri" w:hAnsi="Calibri" w:cs="Calibri"/>
          <w:spacing w:val="-1"/>
        </w:rPr>
        <w:t>INSTITUTO</w:t>
      </w:r>
      <w:r w:rsidRPr="009F20F7">
        <w:rPr>
          <w:rFonts w:ascii="Calibri" w:hAnsi="Calibri" w:cs="Calibri"/>
          <w:spacing w:val="-5"/>
        </w:rPr>
        <w:t xml:space="preserve"> </w:t>
      </w:r>
      <w:r w:rsidRPr="009F20F7">
        <w:rPr>
          <w:rFonts w:ascii="Calibri" w:hAnsi="Calibri" w:cs="Calibri"/>
          <w:spacing w:val="-1"/>
        </w:rPr>
        <w:t>FEDERAL</w:t>
      </w:r>
      <w:r w:rsidRPr="009F20F7">
        <w:rPr>
          <w:rFonts w:ascii="Calibri" w:hAnsi="Calibri" w:cs="Calibri"/>
          <w:spacing w:val="-11"/>
        </w:rPr>
        <w:t xml:space="preserve"> </w:t>
      </w:r>
      <w:r w:rsidRPr="009F20F7">
        <w:rPr>
          <w:rFonts w:ascii="Calibri" w:hAnsi="Calibri" w:cs="Calibri"/>
        </w:rPr>
        <w:t>DO</w:t>
      </w:r>
      <w:r w:rsidRPr="009F20F7">
        <w:rPr>
          <w:rFonts w:ascii="Calibri" w:hAnsi="Calibri" w:cs="Calibri"/>
          <w:spacing w:val="-7"/>
        </w:rPr>
        <w:t xml:space="preserve"> </w:t>
      </w:r>
      <w:r w:rsidRPr="009F20F7">
        <w:rPr>
          <w:rFonts w:ascii="Calibri" w:hAnsi="Calibri" w:cs="Calibri"/>
          <w:spacing w:val="-1"/>
        </w:rPr>
        <w:t>ESPÍRITO</w:t>
      </w:r>
      <w:r>
        <w:rPr>
          <w:rFonts w:ascii="Calibri" w:hAnsi="Calibri" w:cs="Calibri"/>
          <w:spacing w:val="-5"/>
        </w:rPr>
        <w:t xml:space="preserve"> </w:t>
      </w:r>
      <w:r w:rsidRPr="009F20F7">
        <w:rPr>
          <w:rFonts w:ascii="Calibri" w:hAnsi="Calibri" w:cs="Calibri"/>
          <w:spacing w:val="-1"/>
        </w:rPr>
        <w:t>SANTO</w:t>
      </w:r>
      <w:r w:rsidRPr="009F20F7">
        <w:rPr>
          <w:rFonts w:ascii="Calibri" w:hAnsi="Calibri" w:cs="Calibri"/>
          <w:spacing w:val="29"/>
          <w:w w:val="99"/>
        </w:rPr>
        <w:t xml:space="preserve"> </w:t>
      </w:r>
    </w:p>
    <w:p w:rsidR="00297606" w:rsidRPr="009F20F7" w:rsidRDefault="00297606" w:rsidP="00297606">
      <w:pPr>
        <w:kinsoku w:val="0"/>
        <w:overflowPunct w:val="0"/>
        <w:ind w:left="2127" w:right="1845"/>
        <w:jc w:val="center"/>
        <w:rPr>
          <w:rFonts w:ascii="Calibri" w:hAnsi="Calibri" w:cs="Calibri"/>
        </w:rPr>
      </w:pPr>
      <w:r w:rsidRPr="009F20F7">
        <w:rPr>
          <w:rFonts w:ascii="Calibri" w:hAnsi="Calibri" w:cs="Calibri"/>
          <w:spacing w:val="-1"/>
        </w:rPr>
        <w:t>CAMPUS</w:t>
      </w:r>
      <w:r w:rsidRPr="009F20F7">
        <w:rPr>
          <w:rFonts w:ascii="Calibri" w:hAnsi="Calibri" w:cs="Calibri"/>
          <w:spacing w:val="-7"/>
        </w:rPr>
        <w:t xml:space="preserve"> </w:t>
      </w:r>
      <w:r w:rsidRPr="009F20F7">
        <w:rPr>
          <w:rFonts w:ascii="Calibri" w:hAnsi="Calibri" w:cs="Calibri"/>
          <w:spacing w:val="-1"/>
        </w:rPr>
        <w:t>VILA</w:t>
      </w:r>
      <w:r w:rsidRPr="009F20F7">
        <w:rPr>
          <w:rFonts w:ascii="Calibri" w:hAnsi="Calibri" w:cs="Calibri"/>
          <w:spacing w:val="-14"/>
        </w:rPr>
        <w:t xml:space="preserve"> </w:t>
      </w:r>
      <w:r w:rsidRPr="009F20F7">
        <w:rPr>
          <w:rFonts w:ascii="Calibri" w:hAnsi="Calibri" w:cs="Calibri"/>
          <w:spacing w:val="-1"/>
        </w:rPr>
        <w:t>VELHA</w:t>
      </w:r>
    </w:p>
    <w:p w:rsidR="00297606" w:rsidRPr="009F20F7" w:rsidRDefault="00297606" w:rsidP="00297606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before="10" w:line="26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Ttulo1"/>
        <w:kinsoku w:val="0"/>
        <w:overflowPunct w:val="0"/>
        <w:spacing w:before="71"/>
        <w:ind w:left="12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ANEXO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IV</w:t>
      </w:r>
    </w:p>
    <w:p w:rsidR="00297606" w:rsidRPr="009F20F7" w:rsidRDefault="00297606" w:rsidP="00297606">
      <w:pPr>
        <w:kinsoku w:val="0"/>
        <w:overflowPunct w:val="0"/>
        <w:spacing w:before="191"/>
        <w:ind w:left="1440"/>
        <w:rPr>
          <w:rFonts w:ascii="Calibri" w:hAnsi="Calibri" w:cs="Calibri"/>
        </w:rPr>
      </w:pPr>
      <w:r w:rsidRPr="009F20F7">
        <w:rPr>
          <w:rFonts w:ascii="Calibri" w:hAnsi="Calibri" w:cs="Calibri"/>
          <w:b/>
          <w:bCs/>
          <w:spacing w:val="-1"/>
        </w:rPr>
        <w:t>Formulário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 xml:space="preserve">de Inscrição para </w:t>
      </w:r>
      <w:r w:rsidRPr="009F20F7">
        <w:rPr>
          <w:rFonts w:ascii="Calibri" w:hAnsi="Calibri" w:cs="Calibri"/>
          <w:b/>
          <w:bCs/>
        </w:rPr>
        <w:t>o</w:t>
      </w:r>
      <w:r w:rsidRPr="009F20F7">
        <w:rPr>
          <w:rFonts w:ascii="Calibri" w:hAnsi="Calibri" w:cs="Calibri"/>
          <w:b/>
          <w:bCs/>
          <w:spacing w:val="-1"/>
        </w:rPr>
        <w:t xml:space="preserve"> Edital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b/>
          <w:bCs/>
        </w:rPr>
        <w:t>de</w:t>
      </w:r>
      <w:r w:rsidRPr="009F20F7">
        <w:rPr>
          <w:rFonts w:ascii="Calibri" w:hAnsi="Calibri" w:cs="Calibri"/>
          <w:b/>
          <w:bCs/>
          <w:spacing w:val="-14"/>
        </w:rPr>
        <w:t xml:space="preserve"> </w:t>
      </w:r>
      <w:r w:rsidRPr="009F20F7">
        <w:rPr>
          <w:rFonts w:ascii="Calibri" w:hAnsi="Calibri" w:cs="Calibri"/>
          <w:b/>
          <w:bCs/>
        </w:rPr>
        <w:t>Afastamento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b/>
          <w:bCs/>
        </w:rPr>
        <w:t>2021</w:t>
      </w:r>
    </w:p>
    <w:p w:rsidR="00297606" w:rsidRPr="009F20F7" w:rsidRDefault="00297606" w:rsidP="00297606">
      <w:pPr>
        <w:kinsoku w:val="0"/>
        <w:overflowPunct w:val="0"/>
        <w:spacing w:before="1" w:line="22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Corpodetexto"/>
        <w:kinsoku w:val="0"/>
        <w:overflowPunct w:val="0"/>
        <w:spacing w:line="252" w:lineRule="exact"/>
        <w:jc w:val="both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Preencha</w:t>
      </w:r>
      <w:r w:rsidRPr="009F20F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corretamente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todas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as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informações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abaixo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para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realizar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sua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inscrição.</w:t>
      </w:r>
    </w:p>
    <w:p w:rsidR="00297606" w:rsidRPr="009F20F7" w:rsidRDefault="00297606" w:rsidP="00297606">
      <w:pPr>
        <w:pStyle w:val="Corpodetexto"/>
        <w:kinsoku w:val="0"/>
        <w:overflowPunct w:val="0"/>
        <w:ind w:right="108"/>
        <w:jc w:val="both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Um</w:t>
      </w:r>
      <w:r w:rsidRPr="009F20F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único</w:t>
      </w:r>
      <w:r w:rsidRPr="009F20F7">
        <w:rPr>
          <w:rFonts w:ascii="Calibri" w:hAnsi="Calibri" w:cs="Calibri"/>
          <w:spacing w:val="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arquivo</w:t>
      </w:r>
      <w:r w:rsidRPr="009F20F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PDF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contendo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todos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os</w:t>
      </w:r>
      <w:r w:rsidRPr="009F20F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comprovantes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das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informações</w:t>
      </w:r>
      <w:r w:rsidRPr="009F20F7">
        <w:rPr>
          <w:rFonts w:ascii="Calibri" w:hAnsi="Calibri" w:cs="Calibri"/>
          <w:spacing w:val="1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apresentadas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aqui</w:t>
      </w:r>
      <w:r w:rsidRPr="009F20F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deve</w:t>
      </w:r>
      <w:r w:rsidRPr="009F20F7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ser</w:t>
      </w:r>
      <w:r w:rsidRPr="009F20F7"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enviado</w:t>
      </w:r>
      <w:r w:rsidRPr="009F20F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para</w:t>
      </w:r>
      <w:r w:rsidRPr="009F20F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</w:t>
      </w:r>
      <w:r w:rsidRPr="009F20F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comissão.</w:t>
      </w:r>
      <w:r w:rsidRPr="009F20F7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Para</w:t>
      </w:r>
      <w:r w:rsidRPr="009F20F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cada</w:t>
      </w:r>
      <w:r w:rsidRPr="009F20F7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entrada</w:t>
      </w:r>
      <w:r w:rsidRPr="009F20F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na</w:t>
      </w:r>
      <w:r w:rsidRPr="009F20F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pontuação</w:t>
      </w:r>
      <w:r w:rsidRPr="009F20F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deve</w:t>
      </w:r>
      <w:r w:rsidRPr="009F20F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ser</w:t>
      </w:r>
      <w:r w:rsidRPr="009F20F7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informado</w:t>
      </w:r>
      <w:r w:rsidRPr="009F20F7">
        <w:rPr>
          <w:rFonts w:ascii="Calibri" w:hAnsi="Calibri" w:cs="Calibri"/>
          <w:spacing w:val="28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número</w:t>
      </w:r>
      <w:r w:rsidRPr="009F20F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da</w:t>
      </w:r>
      <w:r w:rsidRPr="009F20F7">
        <w:rPr>
          <w:rFonts w:ascii="Calibri" w:hAnsi="Calibri" w:cs="Calibri"/>
          <w:spacing w:val="2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página</w:t>
      </w:r>
      <w:r w:rsidRPr="009F20F7">
        <w:rPr>
          <w:rFonts w:ascii="Calibri" w:hAnsi="Calibri" w:cs="Calibri"/>
          <w:spacing w:val="87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neste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arquivo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que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comprova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item.</w:t>
      </w:r>
    </w:p>
    <w:p w:rsidR="00297606" w:rsidRPr="009F20F7" w:rsidRDefault="00297606" w:rsidP="00297606">
      <w:pPr>
        <w:pStyle w:val="Corpodetexto"/>
        <w:kinsoku w:val="0"/>
        <w:overflowPunct w:val="0"/>
        <w:spacing w:before="6" w:line="500" w:lineRule="atLeast"/>
        <w:ind w:right="6967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*Obrigatório</w:t>
      </w:r>
      <w:r w:rsidRPr="009F20F7">
        <w:rPr>
          <w:rFonts w:ascii="Calibri" w:hAnsi="Calibri" w:cs="Calibri"/>
          <w:spacing w:val="27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Informações</w:t>
      </w:r>
      <w:r w:rsidRPr="009F20F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Básicas</w:t>
      </w:r>
    </w:p>
    <w:p w:rsidR="00297606" w:rsidRPr="009F20F7" w:rsidRDefault="00297606" w:rsidP="00297606">
      <w:pPr>
        <w:pStyle w:val="Ttulo1"/>
        <w:kinsoku w:val="0"/>
        <w:overflowPunct w:val="0"/>
        <w:spacing w:before="13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Nome do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Candidato: </w:t>
      </w:r>
      <w:r w:rsidRPr="009F20F7">
        <w:rPr>
          <w:rFonts w:ascii="Calibri" w:hAnsi="Calibri" w:cs="Calibri"/>
          <w:b w:val="0"/>
          <w:bCs w:val="0"/>
          <w:sz w:val="24"/>
          <w:szCs w:val="24"/>
        </w:rPr>
        <w:t>*</w:t>
      </w:r>
      <w:r w:rsidR="00C73C10">
        <w:rPr>
          <w:rFonts w:ascii="Calibri" w:hAnsi="Calibri" w:cs="Calibri"/>
          <w:b w:val="0"/>
          <w:bCs w:val="0"/>
          <w:sz w:val="24"/>
          <w:szCs w:val="24"/>
        </w:rPr>
        <w:t xml:space="preserve"> __________________________________________________________</w:t>
      </w:r>
    </w:p>
    <w:p w:rsidR="00297606" w:rsidRPr="009F20F7" w:rsidRDefault="00297606" w:rsidP="00297606">
      <w:pPr>
        <w:kinsoku w:val="0"/>
        <w:overflowPunct w:val="0"/>
        <w:spacing w:before="13" w:line="240" w:lineRule="exact"/>
        <w:rPr>
          <w:rFonts w:ascii="Calibri" w:hAnsi="Calibri" w:cs="Calibri"/>
        </w:rPr>
      </w:pPr>
    </w:p>
    <w:p w:rsidR="00297606" w:rsidRPr="009F20F7" w:rsidRDefault="00297606" w:rsidP="00297606">
      <w:pPr>
        <w:kinsoku w:val="0"/>
        <w:overflowPunct w:val="0"/>
        <w:spacing w:line="252" w:lineRule="exact"/>
        <w:ind w:left="104"/>
        <w:jc w:val="both"/>
        <w:rPr>
          <w:rFonts w:ascii="Calibri" w:hAnsi="Calibri" w:cs="Calibri"/>
        </w:rPr>
      </w:pPr>
      <w:r w:rsidRPr="009F20F7">
        <w:rPr>
          <w:rFonts w:ascii="Calibri" w:hAnsi="Calibri" w:cs="Calibri"/>
          <w:b/>
          <w:bCs/>
          <w:spacing w:val="-1"/>
        </w:rPr>
        <w:t>SIAPE:</w:t>
      </w:r>
      <w:r w:rsidRPr="009F20F7">
        <w:rPr>
          <w:rFonts w:ascii="Calibri" w:hAnsi="Calibri" w:cs="Calibri"/>
          <w:b/>
          <w:bCs/>
          <w:spacing w:val="-4"/>
        </w:rPr>
        <w:t xml:space="preserve"> </w:t>
      </w:r>
      <w:r w:rsidRPr="009F20F7">
        <w:rPr>
          <w:rFonts w:ascii="Calibri" w:hAnsi="Calibri" w:cs="Calibri"/>
        </w:rPr>
        <w:t>*</w:t>
      </w:r>
      <w:r w:rsidR="00C73C10">
        <w:rPr>
          <w:rFonts w:ascii="Calibri" w:hAnsi="Calibri" w:cs="Calibri"/>
        </w:rPr>
        <w:t xml:space="preserve"> _____________________________________________________________________</w:t>
      </w:r>
    </w:p>
    <w:p w:rsidR="00C73C10" w:rsidRDefault="00C73C10" w:rsidP="00297606">
      <w:pPr>
        <w:pStyle w:val="Corpodetexto"/>
        <w:kinsoku w:val="0"/>
        <w:overflowPunct w:val="0"/>
        <w:spacing w:line="252" w:lineRule="exact"/>
        <w:jc w:val="both"/>
        <w:rPr>
          <w:rFonts w:ascii="Calibri" w:hAnsi="Calibri" w:cs="Calibri"/>
          <w:spacing w:val="-1"/>
          <w:sz w:val="24"/>
          <w:szCs w:val="24"/>
        </w:rPr>
      </w:pPr>
    </w:p>
    <w:p w:rsidR="00297606" w:rsidRPr="009F20F7" w:rsidRDefault="00297606" w:rsidP="00297606">
      <w:pPr>
        <w:pStyle w:val="Corpodetexto"/>
        <w:kinsoku w:val="0"/>
        <w:overflowPunct w:val="0"/>
        <w:spacing w:line="252" w:lineRule="exact"/>
        <w:jc w:val="both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Nível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Capacitação</w:t>
      </w:r>
    </w:p>
    <w:p w:rsidR="00C73C10" w:rsidRDefault="00297606" w:rsidP="00C73C10">
      <w:pPr>
        <w:kinsoku w:val="0"/>
        <w:overflowPunct w:val="0"/>
        <w:spacing w:before="1" w:line="480" w:lineRule="auto"/>
        <w:ind w:left="877" w:right="6435" w:hanging="774"/>
        <w:rPr>
          <w:rFonts w:ascii="Calibri" w:hAnsi="Calibri" w:cs="Calibri"/>
          <w:spacing w:val="27"/>
        </w:rPr>
      </w:pPr>
      <w:r w:rsidRPr="009F20F7">
        <w:rPr>
          <w:rFonts w:ascii="Calibri" w:hAnsi="Calibri" w:cs="Calibri"/>
          <w:b/>
          <w:bCs/>
          <w:spacing w:val="-1"/>
        </w:rPr>
        <w:t>Nível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de</w:t>
      </w:r>
      <w:r w:rsidRPr="009F20F7">
        <w:rPr>
          <w:rFonts w:ascii="Calibri" w:hAnsi="Calibri" w:cs="Calibri"/>
          <w:b/>
          <w:bCs/>
          <w:spacing w:val="-2"/>
        </w:rPr>
        <w:t xml:space="preserve"> </w:t>
      </w:r>
      <w:r w:rsidRPr="009F20F7">
        <w:rPr>
          <w:rFonts w:ascii="Calibri" w:hAnsi="Calibri" w:cs="Calibri"/>
          <w:b/>
          <w:bCs/>
          <w:spacing w:val="-1"/>
        </w:rPr>
        <w:t>Capacitação</w:t>
      </w:r>
      <w:r w:rsidR="00C73C10">
        <w:rPr>
          <w:rFonts w:ascii="Calibri" w:hAnsi="Calibri" w:cs="Calibri"/>
          <w:b/>
          <w:bCs/>
          <w:spacing w:val="-1"/>
        </w:rPr>
        <w:t>*</w:t>
      </w:r>
      <w:r w:rsidRPr="009F20F7">
        <w:rPr>
          <w:rFonts w:ascii="Calibri" w:hAnsi="Calibri" w:cs="Calibri"/>
          <w:b/>
          <w:bCs/>
          <w:spacing w:val="-1"/>
        </w:rPr>
        <w:t>:</w:t>
      </w:r>
      <w:r w:rsidRPr="009F20F7">
        <w:rPr>
          <w:rFonts w:ascii="Calibri" w:hAnsi="Calibri" w:cs="Calibri"/>
          <w:b/>
          <w:bCs/>
          <w:spacing w:val="-3"/>
        </w:rPr>
        <w:t xml:space="preserve"> </w:t>
      </w:r>
      <w:r w:rsidRPr="009F20F7">
        <w:rPr>
          <w:rFonts w:ascii="Calibri" w:hAnsi="Calibri" w:cs="Calibri"/>
          <w:spacing w:val="27"/>
        </w:rPr>
        <w:t xml:space="preserve"> </w:t>
      </w:r>
    </w:p>
    <w:p w:rsidR="00C73C10" w:rsidRDefault="00C73C10" w:rsidP="00C73C10">
      <w:pPr>
        <w:kinsoku w:val="0"/>
        <w:overflowPunct w:val="0"/>
        <w:spacing w:before="1" w:line="480" w:lineRule="auto"/>
        <w:ind w:left="877" w:right="6435" w:hanging="774"/>
        <w:rPr>
          <w:rFonts w:ascii="Calibri" w:hAnsi="Calibri" w:cs="Calibri"/>
          <w:spacing w:val="26"/>
        </w:rPr>
      </w:pPr>
      <w:r>
        <w:rPr>
          <w:rFonts w:ascii="Calibri" w:hAnsi="Calibri" w:cs="Calibri"/>
          <w:spacing w:val="27"/>
        </w:rPr>
        <w:sym w:font="Symbol" w:char="F07F"/>
      </w:r>
      <w:r>
        <w:rPr>
          <w:rFonts w:ascii="Calibri" w:hAnsi="Calibri" w:cs="Calibri"/>
          <w:spacing w:val="27"/>
        </w:rPr>
        <w:t xml:space="preserve"> </w:t>
      </w:r>
      <w:r w:rsidR="00297606" w:rsidRPr="009F20F7">
        <w:rPr>
          <w:rFonts w:ascii="Calibri" w:hAnsi="Calibri" w:cs="Calibri"/>
          <w:spacing w:val="-1"/>
        </w:rPr>
        <w:t>Mestrado</w:t>
      </w:r>
      <w:r w:rsidR="00297606" w:rsidRPr="009F20F7">
        <w:rPr>
          <w:rFonts w:ascii="Calibri" w:hAnsi="Calibri" w:cs="Calibri"/>
          <w:spacing w:val="26"/>
        </w:rPr>
        <w:t xml:space="preserve"> </w:t>
      </w:r>
    </w:p>
    <w:p w:rsidR="00297606" w:rsidRPr="009F20F7" w:rsidRDefault="00C73C10" w:rsidP="00C73C10">
      <w:pPr>
        <w:kinsoku w:val="0"/>
        <w:overflowPunct w:val="0"/>
        <w:spacing w:before="1" w:line="480" w:lineRule="auto"/>
        <w:ind w:left="877" w:right="6435" w:hanging="774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27"/>
        </w:rPr>
        <w:sym w:font="Symbol" w:char="F07F"/>
      </w:r>
      <w:r>
        <w:rPr>
          <w:rFonts w:ascii="Calibri" w:hAnsi="Calibri" w:cs="Calibri"/>
          <w:spacing w:val="27"/>
        </w:rPr>
        <w:t xml:space="preserve"> </w:t>
      </w:r>
      <w:r w:rsidR="00297606" w:rsidRPr="009F20F7">
        <w:rPr>
          <w:rFonts w:ascii="Calibri" w:hAnsi="Calibri" w:cs="Calibri"/>
          <w:spacing w:val="-1"/>
        </w:rPr>
        <w:t>Doutorado</w:t>
      </w:r>
    </w:p>
    <w:p w:rsidR="00297606" w:rsidRPr="009F20F7" w:rsidRDefault="00C73C10" w:rsidP="00C73C10">
      <w:pPr>
        <w:pStyle w:val="Corpodetexto"/>
        <w:kinsoku w:val="0"/>
        <w:overflowPunct w:val="0"/>
        <w:spacing w:before="9"/>
        <w:ind w:firstLine="38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27"/>
        </w:rPr>
        <w:sym w:font="Symbol" w:char="F07F"/>
      </w:r>
      <w:r>
        <w:rPr>
          <w:rFonts w:ascii="Calibri" w:hAnsi="Calibri" w:cs="Calibri"/>
          <w:spacing w:val="27"/>
        </w:rPr>
        <w:t xml:space="preserve"> </w:t>
      </w:r>
      <w:r w:rsidR="00297606" w:rsidRPr="009F20F7">
        <w:rPr>
          <w:rFonts w:ascii="Calibri" w:hAnsi="Calibri" w:cs="Calibri"/>
          <w:spacing w:val="-1"/>
          <w:sz w:val="24"/>
          <w:szCs w:val="24"/>
        </w:rPr>
        <w:t>Pós-doutorado</w:t>
      </w:r>
    </w:p>
    <w:p w:rsidR="00297606" w:rsidRPr="009F20F7" w:rsidRDefault="00297606" w:rsidP="00297606">
      <w:pPr>
        <w:kinsoku w:val="0"/>
        <w:overflowPunct w:val="0"/>
        <w:spacing w:before="13" w:line="24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Ttulo1"/>
        <w:kinsoku w:val="0"/>
        <w:overflowPunct w:val="0"/>
        <w:spacing w:line="252" w:lineRule="exact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Programa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pós-graduação: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b w:val="0"/>
          <w:bCs w:val="0"/>
          <w:sz w:val="24"/>
          <w:szCs w:val="24"/>
        </w:rPr>
        <w:t>*</w:t>
      </w:r>
    </w:p>
    <w:p w:rsidR="00297606" w:rsidRDefault="00297606" w:rsidP="00297606">
      <w:pPr>
        <w:pStyle w:val="Corpodetexto"/>
        <w:kinsoku w:val="0"/>
        <w:overflowPunct w:val="0"/>
        <w:ind w:right="176"/>
        <w:jc w:val="both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Informe</w:t>
      </w:r>
      <w:r w:rsidRPr="009F20F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nome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programa</w:t>
      </w:r>
      <w:r w:rsidRPr="009F20F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pós-graduação</w:t>
      </w:r>
      <w:r w:rsidRPr="009F20F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e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</w:t>
      </w:r>
      <w:r w:rsidRPr="009F20F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instituição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correspondente.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</w:t>
      </w:r>
      <w:r w:rsidRPr="009F20F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for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se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inscrever em</w:t>
      </w:r>
      <w:r w:rsidRPr="009F20F7">
        <w:rPr>
          <w:rFonts w:ascii="Calibri" w:hAnsi="Calibri" w:cs="Calibri"/>
          <w:spacing w:val="79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mais</w:t>
      </w:r>
      <w:r w:rsidRPr="009F20F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</w:t>
      </w:r>
      <w:r w:rsidRPr="009F20F7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1"/>
          <w:sz w:val="24"/>
          <w:szCs w:val="24"/>
        </w:rPr>
        <w:t>um</w:t>
      </w:r>
      <w:r w:rsidRPr="009F20F7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programa,</w:t>
      </w:r>
      <w:r w:rsidRPr="009F20F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informe</w:t>
      </w:r>
      <w:r w:rsidRPr="009F20F7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todos,</w:t>
      </w:r>
      <w:r w:rsidRPr="009F20F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separados</w:t>
      </w:r>
      <w:r w:rsidRPr="009F20F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por</w:t>
      </w:r>
      <w:r w:rsidRPr="009F20F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ponto</w:t>
      </w:r>
      <w:r w:rsidRPr="009F20F7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e</w:t>
      </w:r>
      <w:r w:rsidRPr="009F20F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vírgula.</w:t>
      </w:r>
      <w:r w:rsidRPr="009F20F7">
        <w:rPr>
          <w:rFonts w:ascii="Calibri" w:hAnsi="Calibri" w:cs="Calibri"/>
          <w:spacing w:val="16"/>
          <w:sz w:val="24"/>
          <w:szCs w:val="24"/>
        </w:rPr>
        <w:t xml:space="preserve"> </w:t>
      </w:r>
      <w:proofErr w:type="spellStart"/>
      <w:r w:rsidRPr="009F20F7">
        <w:rPr>
          <w:rFonts w:ascii="Calibri" w:hAnsi="Calibri" w:cs="Calibri"/>
          <w:spacing w:val="-1"/>
          <w:sz w:val="24"/>
          <w:szCs w:val="24"/>
        </w:rPr>
        <w:t>Ex</w:t>
      </w:r>
      <w:proofErr w:type="spellEnd"/>
      <w:r w:rsidRPr="009F20F7">
        <w:rPr>
          <w:rFonts w:ascii="Calibri" w:hAnsi="Calibri" w:cs="Calibri"/>
          <w:spacing w:val="-1"/>
          <w:sz w:val="24"/>
          <w:szCs w:val="24"/>
        </w:rPr>
        <w:t>:</w:t>
      </w:r>
      <w:r w:rsidRPr="009F20F7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PPGI/UFES;</w:t>
      </w:r>
      <w:r w:rsidRPr="009F20F7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PPGE/UFES;</w:t>
      </w:r>
      <w:r w:rsidRPr="009F20F7">
        <w:rPr>
          <w:rFonts w:ascii="Calibri" w:hAnsi="Calibri" w:cs="Calibri"/>
          <w:spacing w:val="77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PPIC/Unicamp</w:t>
      </w:r>
    </w:p>
    <w:p w:rsidR="00C73C10" w:rsidRPr="009F20F7" w:rsidRDefault="00C73C10" w:rsidP="00297606">
      <w:pPr>
        <w:pStyle w:val="Corpodetexto"/>
        <w:kinsoku w:val="0"/>
        <w:overflowPunct w:val="0"/>
        <w:ind w:right="176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36BE1">
        <w:rPr>
          <w:rFonts w:ascii="Calibri" w:hAnsi="Calibri" w:cs="Calibri"/>
          <w:spacing w:val="-1"/>
          <w:sz w:val="24"/>
          <w:szCs w:val="24"/>
        </w:rPr>
        <w:t>___</w:t>
      </w:r>
    </w:p>
    <w:p w:rsidR="00297606" w:rsidRPr="009F20F7" w:rsidRDefault="00297606" w:rsidP="00297606">
      <w:pPr>
        <w:kinsoku w:val="0"/>
        <w:overflowPunct w:val="0"/>
        <w:spacing w:before="13" w:line="240" w:lineRule="exact"/>
        <w:rPr>
          <w:rFonts w:ascii="Calibri" w:hAnsi="Calibri" w:cs="Calibri"/>
        </w:rPr>
      </w:pPr>
    </w:p>
    <w:p w:rsidR="00297606" w:rsidRPr="009F20F7" w:rsidRDefault="00297606" w:rsidP="00297606">
      <w:pPr>
        <w:pStyle w:val="Ttulo1"/>
        <w:kinsoku w:val="0"/>
        <w:overflowPunct w:val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Nota do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programa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pós-graduação: </w:t>
      </w:r>
      <w:r w:rsidRPr="009F20F7">
        <w:rPr>
          <w:rFonts w:ascii="Calibri" w:hAnsi="Calibri" w:cs="Calibri"/>
          <w:b w:val="0"/>
          <w:bCs w:val="0"/>
          <w:sz w:val="24"/>
          <w:szCs w:val="24"/>
        </w:rPr>
        <w:t>*</w:t>
      </w:r>
    </w:p>
    <w:p w:rsidR="00297606" w:rsidRDefault="00297606" w:rsidP="00297606">
      <w:pPr>
        <w:pStyle w:val="Corpodetexto"/>
        <w:kinsoku w:val="0"/>
        <w:overflowPunct w:val="0"/>
        <w:spacing w:before="1"/>
        <w:ind w:right="171"/>
        <w:jc w:val="both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Informe</w:t>
      </w:r>
      <w:r w:rsidRPr="009F20F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conceito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CAPES</w:t>
      </w:r>
      <w:r w:rsidRPr="009F20F7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programa.</w:t>
      </w:r>
      <w:r w:rsidRPr="009F20F7">
        <w:rPr>
          <w:rFonts w:ascii="Calibri" w:hAnsi="Calibri" w:cs="Calibri"/>
          <w:spacing w:val="2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20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programa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não</w:t>
      </w:r>
      <w:r w:rsidRPr="009F20F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for</w:t>
      </w:r>
      <w:r w:rsidRPr="009F20F7">
        <w:rPr>
          <w:rFonts w:ascii="Calibri" w:hAnsi="Calibri" w:cs="Calibri"/>
          <w:spacing w:val="2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avaliado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pela</w:t>
      </w:r>
      <w:r w:rsidRPr="009F20F7">
        <w:rPr>
          <w:rFonts w:ascii="Calibri" w:hAnsi="Calibri" w:cs="Calibri"/>
          <w:spacing w:val="2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CAPES,</w:t>
      </w:r>
      <w:r w:rsidRPr="009F20F7">
        <w:rPr>
          <w:rFonts w:ascii="Calibri" w:hAnsi="Calibri" w:cs="Calibri"/>
          <w:spacing w:val="2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informe</w:t>
      </w:r>
      <w:r w:rsidRPr="009F20F7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77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valor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2,5.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Se for se inscrever </w:t>
      </w:r>
      <w:r w:rsidRPr="009F20F7">
        <w:rPr>
          <w:rFonts w:ascii="Calibri" w:hAnsi="Calibri" w:cs="Calibri"/>
          <w:sz w:val="24"/>
          <w:szCs w:val="24"/>
        </w:rPr>
        <w:t>em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mais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um programa,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informe </w:t>
      </w:r>
      <w:r w:rsidRPr="009F20F7">
        <w:rPr>
          <w:rFonts w:ascii="Calibri" w:hAnsi="Calibri" w:cs="Calibri"/>
          <w:sz w:val="24"/>
          <w:szCs w:val="24"/>
        </w:rPr>
        <w:t>as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notas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cada programa,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separadas</w:t>
      </w:r>
      <w:r w:rsidRPr="009F20F7">
        <w:rPr>
          <w:rFonts w:ascii="Calibri" w:hAnsi="Calibri" w:cs="Calibri"/>
          <w:spacing w:val="77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por ponto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e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vírgula, na mesma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ordem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campo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anterior.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proofErr w:type="spellStart"/>
      <w:r w:rsidRPr="009F20F7">
        <w:rPr>
          <w:rFonts w:ascii="Calibri" w:hAnsi="Calibri" w:cs="Calibri"/>
          <w:spacing w:val="-1"/>
          <w:sz w:val="24"/>
          <w:szCs w:val="24"/>
        </w:rPr>
        <w:t>Ex</w:t>
      </w:r>
      <w:proofErr w:type="spellEnd"/>
      <w:r w:rsidRPr="009F20F7">
        <w:rPr>
          <w:rFonts w:ascii="Calibri" w:hAnsi="Calibri" w:cs="Calibri"/>
          <w:spacing w:val="-1"/>
          <w:sz w:val="24"/>
          <w:szCs w:val="24"/>
        </w:rPr>
        <w:t>: 4;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5; </w:t>
      </w:r>
      <w:r w:rsidRPr="009F20F7">
        <w:rPr>
          <w:rFonts w:ascii="Calibri" w:hAnsi="Calibri" w:cs="Calibri"/>
          <w:sz w:val="24"/>
          <w:szCs w:val="24"/>
        </w:rPr>
        <w:t>7</w:t>
      </w:r>
    </w:p>
    <w:p w:rsidR="00C73C10" w:rsidRPr="009F20F7" w:rsidRDefault="00C73C10" w:rsidP="00297606">
      <w:pPr>
        <w:pStyle w:val="Corpodetexto"/>
        <w:kinsoku w:val="0"/>
        <w:overflowPunct w:val="0"/>
        <w:spacing w:before="1"/>
        <w:ind w:right="17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297606" w:rsidRPr="009F20F7" w:rsidRDefault="00297606" w:rsidP="00297606">
      <w:pPr>
        <w:kinsoku w:val="0"/>
        <w:overflowPunct w:val="0"/>
        <w:spacing w:before="13" w:line="240" w:lineRule="exact"/>
        <w:rPr>
          <w:rFonts w:ascii="Calibri" w:hAnsi="Calibri" w:cs="Calibri"/>
        </w:rPr>
      </w:pPr>
    </w:p>
    <w:p w:rsidR="00297606" w:rsidRPr="009F20F7" w:rsidRDefault="00297606" w:rsidP="00036BE1">
      <w:pPr>
        <w:pStyle w:val="Ttulo1"/>
        <w:kinsoku w:val="0"/>
        <w:overflowPunct w:val="0"/>
        <w:ind w:right="-491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 xml:space="preserve">Número(s) </w:t>
      </w:r>
      <w:r w:rsidRPr="009F20F7">
        <w:rPr>
          <w:rFonts w:ascii="Calibri" w:hAnsi="Calibri" w:cs="Calibri"/>
          <w:sz w:val="24"/>
          <w:szCs w:val="24"/>
        </w:rPr>
        <w:t>da(s)</w:t>
      </w:r>
      <w:r w:rsidRPr="009F20F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página(s)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no</w:t>
      </w:r>
      <w:r w:rsidRPr="009F20F7">
        <w:rPr>
          <w:rFonts w:ascii="Calibri" w:hAnsi="Calibri" w:cs="Calibri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arquivo</w:t>
      </w:r>
      <w:r w:rsidRPr="009F20F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</w:t>
      </w:r>
      <w:r w:rsidRPr="009F20F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documentos</w:t>
      </w:r>
      <w:r w:rsidRPr="009F20F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comprobatórios</w:t>
      </w:r>
      <w:r w:rsidRPr="009F20F7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para</w:t>
      </w:r>
      <w:r w:rsidR="00036BE1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7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item</w:t>
      </w:r>
      <w:r w:rsidRPr="009F20F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anterior:</w:t>
      </w:r>
      <w:r w:rsidR="00C73C10">
        <w:rPr>
          <w:rFonts w:ascii="Calibri" w:hAnsi="Calibri" w:cs="Calibri"/>
          <w:sz w:val="24"/>
          <w:szCs w:val="24"/>
        </w:rPr>
        <w:t xml:space="preserve"> _______________________________________________</w:t>
      </w:r>
      <w:r w:rsidR="00036BE1">
        <w:rPr>
          <w:rFonts w:ascii="Calibri" w:hAnsi="Calibri" w:cs="Calibri"/>
          <w:sz w:val="24"/>
          <w:szCs w:val="24"/>
        </w:rPr>
        <w:t>_____________________________</w:t>
      </w:r>
    </w:p>
    <w:p w:rsidR="00297606" w:rsidRPr="009F20F7" w:rsidRDefault="00297606" w:rsidP="00297606">
      <w:pPr>
        <w:pStyle w:val="Corpodetexto"/>
        <w:kinsoku w:val="0"/>
        <w:overflowPunct w:val="0"/>
        <w:spacing w:before="1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z w:val="24"/>
          <w:szCs w:val="24"/>
        </w:rPr>
        <w:t>Deve-se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comprovar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conceito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CAPES</w:t>
      </w:r>
      <w:r w:rsidRPr="009F20F7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51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programa,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indicando</w:t>
      </w:r>
      <w:r w:rsidRPr="009F20F7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</w:t>
      </w:r>
      <w:r w:rsidRPr="009F20F7">
        <w:rPr>
          <w:rFonts w:ascii="Calibri" w:hAnsi="Calibri" w:cs="Calibri"/>
          <w:spacing w:val="5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 xml:space="preserve">página </w:t>
      </w:r>
      <w:r w:rsidRPr="009F20F7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associada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do</w:t>
      </w:r>
      <w:r w:rsidRPr="009F20F7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sítio</w:t>
      </w:r>
      <w:r w:rsidRPr="009F20F7">
        <w:rPr>
          <w:rFonts w:ascii="Calibri" w:hAnsi="Calibri" w:cs="Calibri"/>
          <w:spacing w:val="5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da</w:t>
      </w:r>
      <w:r w:rsidRPr="009F20F7">
        <w:rPr>
          <w:rFonts w:ascii="Calibri" w:hAnsi="Calibri" w:cs="Calibri"/>
          <w:spacing w:val="32"/>
          <w:w w:val="99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CAPES</w:t>
      </w:r>
      <w:r w:rsidRPr="009F20F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(</w:t>
      </w:r>
      <w:hyperlink r:id="rId10" w:history="1">
        <w:r w:rsidRPr="009F20F7">
          <w:rPr>
            <w:rFonts w:ascii="Calibri" w:hAnsi="Calibri" w:cs="Calibri"/>
            <w:sz w:val="24"/>
            <w:szCs w:val="24"/>
            <w:u w:val="single"/>
          </w:rPr>
          <w:t>http://www.capes.gov.br/cursos-recomendados</w:t>
        </w:r>
        <w:r w:rsidRPr="009F20F7">
          <w:rPr>
            <w:rFonts w:ascii="Calibri" w:hAnsi="Calibri" w:cs="Calibri"/>
            <w:sz w:val="24"/>
            <w:szCs w:val="24"/>
          </w:rPr>
          <w:t>).</w:t>
        </w:r>
      </w:hyperlink>
    </w:p>
    <w:p w:rsidR="00036BE1" w:rsidRDefault="00036BE1" w:rsidP="00C73C10">
      <w:pPr>
        <w:pStyle w:val="Corpodetexto"/>
        <w:kinsoku w:val="0"/>
        <w:overflowPunct w:val="0"/>
        <w:ind w:left="0"/>
        <w:jc w:val="both"/>
        <w:rPr>
          <w:rFonts w:ascii="Calibri" w:hAnsi="Calibri" w:cs="Calibri"/>
          <w:spacing w:val="-1"/>
          <w:sz w:val="24"/>
          <w:szCs w:val="24"/>
        </w:rPr>
      </w:pPr>
    </w:p>
    <w:p w:rsidR="00297606" w:rsidRPr="009F20F7" w:rsidRDefault="00297606" w:rsidP="00C73C10">
      <w:pPr>
        <w:pStyle w:val="Corpodetexto"/>
        <w:kinsoku w:val="0"/>
        <w:overflowPunct w:val="0"/>
        <w:ind w:left="0"/>
        <w:jc w:val="both"/>
        <w:rPr>
          <w:rFonts w:ascii="Calibri" w:hAnsi="Calibri" w:cs="Calibri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Tempo</w:t>
      </w:r>
      <w:r w:rsidRPr="009F20F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Casa</w:t>
      </w:r>
    </w:p>
    <w:p w:rsidR="00297606" w:rsidRPr="009F20F7" w:rsidRDefault="00297606" w:rsidP="00C73C10">
      <w:pPr>
        <w:pStyle w:val="Ttulo1"/>
        <w:kinsoku w:val="0"/>
        <w:overflowPunct w:val="0"/>
        <w:spacing w:before="1" w:line="252" w:lineRule="exact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6"/>
          <w:sz w:val="24"/>
          <w:szCs w:val="24"/>
        </w:rPr>
        <w:t>Te</w:t>
      </w:r>
      <w:r w:rsidRPr="009F20F7">
        <w:rPr>
          <w:rFonts w:ascii="Calibri" w:hAnsi="Calibri" w:cs="Calibri"/>
          <w:spacing w:val="-5"/>
          <w:sz w:val="24"/>
          <w:szCs w:val="24"/>
        </w:rPr>
        <w:t>mpo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 de </w:t>
      </w:r>
      <w:r w:rsidRPr="009F20F7">
        <w:rPr>
          <w:rFonts w:ascii="Calibri" w:hAnsi="Calibri" w:cs="Calibri"/>
          <w:sz w:val="24"/>
          <w:szCs w:val="24"/>
        </w:rPr>
        <w:t>Casa: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b w:val="0"/>
          <w:bCs w:val="0"/>
          <w:sz w:val="24"/>
          <w:szCs w:val="24"/>
        </w:rPr>
        <w:t>*</w:t>
      </w:r>
      <w:r w:rsidR="00C73C10">
        <w:rPr>
          <w:rFonts w:ascii="Calibri" w:hAnsi="Calibri" w:cs="Calibri"/>
          <w:b w:val="0"/>
          <w:bCs w:val="0"/>
          <w:sz w:val="24"/>
          <w:szCs w:val="24"/>
        </w:rPr>
        <w:t xml:space="preserve"> _________________________________________________________</w:t>
      </w:r>
    </w:p>
    <w:p w:rsidR="00297606" w:rsidRPr="009F20F7" w:rsidRDefault="00297606" w:rsidP="00C73C10">
      <w:pPr>
        <w:pStyle w:val="Corpodetexto"/>
        <w:kinsoku w:val="0"/>
        <w:overflowPunct w:val="0"/>
        <w:spacing w:line="252" w:lineRule="exact"/>
        <w:ind w:left="0"/>
        <w:jc w:val="both"/>
        <w:rPr>
          <w:rFonts w:ascii="Calibri" w:hAnsi="Calibri" w:cs="Calibri"/>
          <w:spacing w:val="-1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Informe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número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inteiro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de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meses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atuando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na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coordenação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desde</w:t>
      </w:r>
      <w:r w:rsidRPr="009F20F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último</w:t>
      </w:r>
      <w:r w:rsidRPr="009F20F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afastamento.</w:t>
      </w:r>
    </w:p>
    <w:p w:rsidR="00297606" w:rsidRPr="009F20F7" w:rsidRDefault="00297606" w:rsidP="00297606">
      <w:pPr>
        <w:kinsoku w:val="0"/>
        <w:overflowPunct w:val="0"/>
        <w:spacing w:before="13" w:line="240" w:lineRule="exact"/>
        <w:rPr>
          <w:rFonts w:ascii="Calibri" w:hAnsi="Calibri" w:cs="Calibri"/>
        </w:rPr>
      </w:pPr>
    </w:p>
    <w:p w:rsidR="00297606" w:rsidRPr="009F20F7" w:rsidRDefault="00297606" w:rsidP="00C73C10">
      <w:pPr>
        <w:pStyle w:val="Ttulo1"/>
        <w:kinsoku w:val="0"/>
        <w:overflowPunct w:val="0"/>
        <w:ind w:left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9F20F7">
        <w:rPr>
          <w:rFonts w:ascii="Calibri" w:hAnsi="Calibri" w:cs="Calibri"/>
          <w:spacing w:val="-1"/>
          <w:sz w:val="24"/>
          <w:szCs w:val="24"/>
        </w:rPr>
        <w:t>Número(s)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 xml:space="preserve">da(s) </w:t>
      </w:r>
      <w:r w:rsidRPr="009F20F7">
        <w:rPr>
          <w:rFonts w:ascii="Calibri" w:hAnsi="Calibri" w:cs="Calibri"/>
          <w:sz w:val="24"/>
          <w:szCs w:val="24"/>
        </w:rPr>
        <w:t xml:space="preserve">página(s) </w:t>
      </w:r>
      <w:r w:rsidRPr="009F20F7">
        <w:rPr>
          <w:rFonts w:ascii="Calibri" w:hAnsi="Calibri" w:cs="Calibri"/>
          <w:spacing w:val="-1"/>
          <w:sz w:val="24"/>
          <w:szCs w:val="24"/>
        </w:rPr>
        <w:t>no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arquivo</w:t>
      </w:r>
      <w:r w:rsidRPr="009F20F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de</w:t>
      </w:r>
      <w:r w:rsidRPr="009F20F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F20F7">
        <w:rPr>
          <w:rFonts w:ascii="Calibri" w:hAnsi="Calibri" w:cs="Calibri"/>
          <w:spacing w:val="-1"/>
          <w:sz w:val="24"/>
          <w:szCs w:val="24"/>
        </w:rPr>
        <w:t>documentos comprobatórios para</w:t>
      </w:r>
      <w:r w:rsidRPr="009F20F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o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item</w:t>
      </w:r>
      <w:r w:rsidRPr="009F20F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F20F7">
        <w:rPr>
          <w:rFonts w:ascii="Calibri" w:hAnsi="Calibri" w:cs="Calibri"/>
          <w:sz w:val="24"/>
          <w:szCs w:val="24"/>
        </w:rPr>
        <w:t>anterior:</w:t>
      </w:r>
      <w:r w:rsidRPr="009F20F7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9F20F7">
        <w:rPr>
          <w:rFonts w:ascii="Calibri" w:hAnsi="Calibri" w:cs="Calibri"/>
          <w:b w:val="0"/>
          <w:bCs w:val="0"/>
          <w:sz w:val="24"/>
          <w:szCs w:val="24"/>
        </w:rPr>
        <w:t>*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Para efeito de comprovação, o servidor deve pedir declaração ao CGP Vila Velha, contendo tempo total em exercício e tempo decorrido desde o retorno do último afastamento.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Carga Horária de Ensino</w:t>
      </w: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Carga horária média semestral de aulas do docente nos últimos 3 anos: *</w:t>
      </w:r>
      <w:r w:rsidR="006B179C">
        <w:rPr>
          <w:rFonts w:ascii="Calibri" w:hAnsi="Calibri" w:cs="Calibri"/>
          <w:b/>
          <w:bCs/>
        </w:rPr>
        <w:t xml:space="preserve"> 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Informe somente a carga horária “real” de aulas por semestres, ou seja, caso tenha havido junção de disciplinas formalmente distintas (diários separados) contabilize apenas a carga horária constante no horário semestral do professor. Cada semestre como coordenador adiciona 12 horas à carga horária daquele semestre. No caso de disciplinas na modalidade </w:t>
      </w:r>
      <w:proofErr w:type="spellStart"/>
      <w:r w:rsidRPr="00C73C10">
        <w:rPr>
          <w:rFonts w:ascii="Calibri" w:hAnsi="Calibri" w:cs="Calibri"/>
        </w:rPr>
        <w:t>EaD</w:t>
      </w:r>
      <w:proofErr w:type="spellEnd"/>
      <w:r w:rsidRPr="00C73C10">
        <w:rPr>
          <w:rFonts w:ascii="Calibri" w:hAnsi="Calibri" w:cs="Calibri"/>
        </w:rPr>
        <w:t>, a carga horária informada deve ser de 20% da carga horária nominal da disciplina, somente quando não tenha recebido bolsa.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 *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Para efeito de comprovação, o servidor deve obter pelo sistema acadêmico o resumo dos diários das disciplinas ministradas no período de tempo avaliado.</w:t>
      </w:r>
      <w:r w:rsidR="006B179C">
        <w:rPr>
          <w:rFonts w:ascii="Calibri" w:hAnsi="Calibri" w:cs="Calibri"/>
        </w:rPr>
        <w:t xml:space="preserve"> 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Orientação de Trabalhos Acadêmicos e Tecnológicos</w:t>
      </w:r>
      <w:r w:rsidR="006B179C">
        <w:rPr>
          <w:rFonts w:ascii="Calibri" w:hAnsi="Calibri" w:cs="Calibri"/>
        </w:rPr>
        <w:t xml:space="preserve"> 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Informe somente os trabalhos concluídos/defendidos nos últimos 3 anos.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 xml:space="preserve">Número de </w:t>
      </w:r>
      <w:proofErr w:type="spellStart"/>
      <w:r w:rsidRPr="006B179C">
        <w:rPr>
          <w:rFonts w:ascii="Calibri" w:hAnsi="Calibri" w:cs="Calibri"/>
          <w:b/>
          <w:bCs/>
        </w:rPr>
        <w:t>TCCs</w:t>
      </w:r>
      <w:proofErr w:type="spellEnd"/>
      <w:r w:rsidRPr="006B179C">
        <w:rPr>
          <w:rFonts w:ascii="Calibri" w:hAnsi="Calibri" w:cs="Calibri"/>
          <w:b/>
          <w:bCs/>
        </w:rPr>
        <w:t xml:space="preserve"> ou IC/IT orientados</w:t>
      </w:r>
      <w:r w:rsidRPr="00C73C10">
        <w:rPr>
          <w:rFonts w:ascii="Calibri" w:hAnsi="Calibri" w:cs="Calibri"/>
        </w:rPr>
        <w:t>: *</w:t>
      </w:r>
      <w:r w:rsidR="006B179C">
        <w:rPr>
          <w:rFonts w:ascii="Calibri" w:hAnsi="Calibri" w:cs="Calibri"/>
        </w:rPr>
        <w:t>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orientador principal. Para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, use outro campo abaixo.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  <w:r w:rsidR="006B179C">
        <w:rPr>
          <w:rFonts w:ascii="Calibri" w:hAnsi="Calibri" w:cs="Calibri"/>
        </w:rPr>
        <w:t xml:space="preserve"> 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Especializações ou Pós-graduação lato sensu orientados: *</w:t>
      </w:r>
      <w:r w:rsidR="006B179C">
        <w:rPr>
          <w:rFonts w:ascii="Calibri" w:hAnsi="Calibri" w:cs="Calibri"/>
          <w:b/>
          <w:bCs/>
        </w:rPr>
        <w:t xml:space="preserve"> 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orientador principal. Para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, use outro campo.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Mestrados orientados: *</w:t>
      </w:r>
      <w:r w:rsidR="00036BE1">
        <w:rPr>
          <w:rFonts w:ascii="Calibri" w:hAnsi="Calibri" w:cs="Calibri"/>
          <w:b/>
          <w:bCs/>
        </w:rPr>
        <w:t xml:space="preserve"> 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orientador principal. Para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, use o campo correspondente abaixo.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</w:rPr>
        <w:br/>
        <w:t>_____________________________________________________________________________</w:t>
      </w:r>
      <w:r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Doutorados orientados: *</w:t>
      </w:r>
      <w:r w:rsidR="00036BE1">
        <w:rPr>
          <w:rFonts w:ascii="Calibri" w:hAnsi="Calibri" w:cs="Calibri"/>
          <w:b/>
          <w:bCs/>
        </w:rPr>
        <w:t xml:space="preserve"> 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lastRenderedPageBreak/>
        <w:t xml:space="preserve">Somente para atuação como orientador principal. Para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, use o campo correspondente abaixo.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</w:p>
    <w:p w:rsidR="00036BE1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</w:t>
      </w:r>
      <w:proofErr w:type="spellStart"/>
      <w:r w:rsidRPr="006B179C">
        <w:rPr>
          <w:rFonts w:ascii="Calibri" w:hAnsi="Calibri" w:cs="Calibri"/>
          <w:b/>
          <w:bCs/>
        </w:rPr>
        <w:t>TCCs</w:t>
      </w:r>
      <w:proofErr w:type="spellEnd"/>
      <w:r w:rsidRPr="006B179C">
        <w:rPr>
          <w:rFonts w:ascii="Calibri" w:hAnsi="Calibri" w:cs="Calibri"/>
          <w:b/>
          <w:bCs/>
        </w:rPr>
        <w:t xml:space="preserve"> ou IC/IT </w:t>
      </w:r>
      <w:proofErr w:type="spellStart"/>
      <w:r w:rsidRPr="006B179C">
        <w:rPr>
          <w:rFonts w:ascii="Calibri" w:hAnsi="Calibri" w:cs="Calibri"/>
          <w:b/>
          <w:bCs/>
        </w:rPr>
        <w:t>Co-orientados</w:t>
      </w:r>
      <w:proofErr w:type="spellEnd"/>
      <w:r w:rsidRPr="006B179C">
        <w:rPr>
          <w:rFonts w:ascii="Calibri" w:hAnsi="Calibri" w:cs="Calibri"/>
          <w:b/>
          <w:bCs/>
        </w:rPr>
        <w:t>: *</w:t>
      </w:r>
      <w:r w:rsidR="00036BE1">
        <w:rPr>
          <w:rFonts w:ascii="Calibri" w:hAnsi="Calibri" w:cs="Calibri"/>
          <w:b/>
          <w:bCs/>
        </w:rPr>
        <w:t xml:space="preserve"> 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. Para orientador principal, use o campo correspondente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Especializações ou Pós-graduação lato sensu </w:t>
      </w:r>
      <w:proofErr w:type="spellStart"/>
      <w:r w:rsidRPr="006B179C">
        <w:rPr>
          <w:rFonts w:ascii="Calibri" w:hAnsi="Calibri" w:cs="Calibri"/>
          <w:b/>
          <w:bCs/>
        </w:rPr>
        <w:t>Co-orientados</w:t>
      </w:r>
      <w:proofErr w:type="spellEnd"/>
      <w:r w:rsidRPr="006B179C">
        <w:rPr>
          <w:rFonts w:ascii="Calibri" w:hAnsi="Calibri" w:cs="Calibri"/>
          <w:b/>
          <w:bCs/>
        </w:rPr>
        <w:t>: *</w:t>
      </w:r>
      <w:r w:rsidR="00036BE1">
        <w:rPr>
          <w:rFonts w:ascii="Calibri" w:hAnsi="Calibri" w:cs="Calibri"/>
          <w:b/>
          <w:bCs/>
        </w:rPr>
        <w:t>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. Para orientador principal, use o campo correspondente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Número(s) da(s) página(s) no arquivo de documentos comprobatórios para o item anterior: 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Mestrados </w:t>
      </w:r>
      <w:proofErr w:type="spellStart"/>
      <w:r w:rsidRPr="006B179C">
        <w:rPr>
          <w:rFonts w:ascii="Calibri" w:hAnsi="Calibri" w:cs="Calibri"/>
          <w:b/>
          <w:bCs/>
        </w:rPr>
        <w:t>Co-orientados</w:t>
      </w:r>
      <w:proofErr w:type="spellEnd"/>
      <w:r w:rsidRPr="006B179C">
        <w:rPr>
          <w:rFonts w:ascii="Calibri" w:hAnsi="Calibri" w:cs="Calibri"/>
          <w:b/>
          <w:bCs/>
        </w:rPr>
        <w:t>: *</w:t>
      </w:r>
      <w:r w:rsidR="00036BE1">
        <w:rPr>
          <w:rFonts w:ascii="Calibri" w:hAnsi="Calibri" w:cs="Calibri"/>
          <w:b/>
          <w:bCs/>
        </w:rPr>
        <w:t xml:space="preserve"> 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. Para orientador principal, use o campo correspondente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  <w:r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Doutorados </w:t>
      </w:r>
      <w:proofErr w:type="spellStart"/>
      <w:r w:rsidRPr="006B179C">
        <w:rPr>
          <w:rFonts w:ascii="Calibri" w:hAnsi="Calibri" w:cs="Calibri"/>
          <w:b/>
          <w:bCs/>
        </w:rPr>
        <w:t>Co-orientados</w:t>
      </w:r>
      <w:proofErr w:type="spellEnd"/>
      <w:r w:rsidRPr="006B179C">
        <w:rPr>
          <w:rFonts w:ascii="Calibri" w:hAnsi="Calibri" w:cs="Calibri"/>
          <w:b/>
          <w:bCs/>
        </w:rPr>
        <w:t>: *</w:t>
      </w:r>
      <w:r w:rsidR="00036BE1">
        <w:rPr>
          <w:rFonts w:ascii="Calibri" w:hAnsi="Calibri" w:cs="Calibri"/>
          <w:b/>
          <w:bCs/>
        </w:rPr>
        <w:t>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atuação como </w:t>
      </w:r>
      <w:proofErr w:type="spellStart"/>
      <w:r w:rsidRPr="00C73C10">
        <w:rPr>
          <w:rFonts w:ascii="Calibri" w:hAnsi="Calibri" w:cs="Calibri"/>
        </w:rPr>
        <w:t>co-orientador</w:t>
      </w:r>
      <w:proofErr w:type="spellEnd"/>
      <w:r w:rsidRPr="00C73C10">
        <w:rPr>
          <w:rFonts w:ascii="Calibri" w:hAnsi="Calibri" w:cs="Calibri"/>
        </w:rPr>
        <w:t>. Para orientador principal, use o campo correspondente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participações em bancas de TCC: *</w:t>
      </w:r>
      <w:r w:rsidR="00036BE1">
        <w:rPr>
          <w:rFonts w:ascii="Calibri" w:hAnsi="Calibri" w:cs="Calibri"/>
          <w:b/>
          <w:bCs/>
        </w:rPr>
        <w:t xml:space="preserve"> 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participação </w:t>
      </w:r>
      <w:proofErr w:type="gramStart"/>
      <w:r w:rsidRPr="00C73C10">
        <w:rPr>
          <w:rFonts w:ascii="Calibri" w:hAnsi="Calibri" w:cs="Calibri"/>
        </w:rPr>
        <w:t>como  examinador</w:t>
      </w:r>
      <w:proofErr w:type="gramEnd"/>
      <w:r w:rsidRPr="00C73C10">
        <w:rPr>
          <w:rFonts w:ascii="Calibri" w:hAnsi="Calibri" w:cs="Calibri"/>
        </w:rPr>
        <w:t xml:space="preserve">. Para </w:t>
      </w:r>
      <w:proofErr w:type="gramStart"/>
      <w:r w:rsidRPr="00C73C10">
        <w:rPr>
          <w:rFonts w:ascii="Calibri" w:hAnsi="Calibri" w:cs="Calibri"/>
        </w:rPr>
        <w:t>orientação  ou</w:t>
      </w:r>
      <w:proofErr w:type="gramEnd"/>
      <w:r w:rsidRPr="00C73C10">
        <w:rPr>
          <w:rFonts w:ascii="Calibri" w:hAnsi="Calibri" w:cs="Calibri"/>
        </w:rPr>
        <w:t xml:space="preserve"> </w:t>
      </w:r>
      <w:proofErr w:type="spellStart"/>
      <w:r w:rsidRPr="00C73C10">
        <w:rPr>
          <w:rFonts w:ascii="Calibri" w:hAnsi="Calibri" w:cs="Calibri"/>
        </w:rPr>
        <w:t>co-orientação</w:t>
      </w:r>
      <w:proofErr w:type="spellEnd"/>
      <w:r w:rsidRPr="00C73C10">
        <w:rPr>
          <w:rFonts w:ascii="Calibri" w:hAnsi="Calibri" w:cs="Calibri"/>
        </w:rPr>
        <w:t>, use os  campos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Número(s) da(s) página(s) no arquivo de documentos comprobatórios para o item anterior: 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lastRenderedPageBreak/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participações em bancas de Mestrado: *</w:t>
      </w:r>
      <w:r w:rsidR="00036BE1">
        <w:rPr>
          <w:rFonts w:ascii="Calibri" w:hAnsi="Calibri" w:cs="Calibri"/>
          <w:b/>
          <w:bCs/>
        </w:rPr>
        <w:t xml:space="preserve"> 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</w:t>
      </w:r>
      <w:proofErr w:type="gramStart"/>
      <w:r w:rsidRPr="00C73C10">
        <w:rPr>
          <w:rFonts w:ascii="Calibri" w:hAnsi="Calibri" w:cs="Calibri"/>
        </w:rPr>
        <w:t>participação  como</w:t>
      </w:r>
      <w:proofErr w:type="gramEnd"/>
      <w:r w:rsidRPr="00C73C10">
        <w:rPr>
          <w:rFonts w:ascii="Calibri" w:hAnsi="Calibri" w:cs="Calibri"/>
        </w:rPr>
        <w:t xml:space="preserve">  examinador. Para </w:t>
      </w:r>
      <w:proofErr w:type="gramStart"/>
      <w:r w:rsidRPr="00C73C10">
        <w:rPr>
          <w:rFonts w:ascii="Calibri" w:hAnsi="Calibri" w:cs="Calibri"/>
        </w:rPr>
        <w:t>orientação  ou</w:t>
      </w:r>
      <w:proofErr w:type="gramEnd"/>
      <w:r w:rsidRPr="00C73C10">
        <w:rPr>
          <w:rFonts w:ascii="Calibri" w:hAnsi="Calibri" w:cs="Calibri"/>
        </w:rPr>
        <w:t xml:space="preserve"> </w:t>
      </w:r>
      <w:proofErr w:type="spellStart"/>
      <w:r w:rsidRPr="00C73C10">
        <w:rPr>
          <w:rFonts w:ascii="Calibri" w:hAnsi="Calibri" w:cs="Calibri"/>
        </w:rPr>
        <w:t>co-orientação</w:t>
      </w:r>
      <w:proofErr w:type="spellEnd"/>
      <w:r w:rsidRPr="00C73C10">
        <w:rPr>
          <w:rFonts w:ascii="Calibri" w:hAnsi="Calibri" w:cs="Calibri"/>
        </w:rPr>
        <w:t>, use os  campos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Número(s) da(s) página(s) no arquivo de documentos comprobatórios para o item anterior: 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os documentos de defesa (fichas, certificados e similares) onde fiquem</w:t>
      </w:r>
      <w:r w:rsidR="006B179C">
        <w:rPr>
          <w:rFonts w:ascii="Calibri" w:hAnsi="Calibri" w:cs="Calibri"/>
        </w:rPr>
        <w:t xml:space="preserve"> </w:t>
      </w:r>
      <w:r w:rsidR="00C73C10" w:rsidRPr="00C73C10">
        <w:rPr>
          <w:rFonts w:ascii="Calibri" w:hAnsi="Calibri" w:cs="Calibri"/>
        </w:rPr>
        <w:t>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participações em bancas de Doutorado: *</w:t>
      </w:r>
      <w:r w:rsidR="00036BE1">
        <w:rPr>
          <w:rFonts w:ascii="Calibri" w:hAnsi="Calibri" w:cs="Calibri"/>
          <w:b/>
          <w:bCs/>
        </w:rPr>
        <w:t xml:space="preserve"> 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Somente para participação </w:t>
      </w:r>
      <w:proofErr w:type="gramStart"/>
      <w:r w:rsidRPr="00C73C10">
        <w:rPr>
          <w:rFonts w:ascii="Calibri" w:hAnsi="Calibri" w:cs="Calibri"/>
        </w:rPr>
        <w:t>como  examinador</w:t>
      </w:r>
      <w:proofErr w:type="gramEnd"/>
      <w:r w:rsidRPr="00C73C10">
        <w:rPr>
          <w:rFonts w:ascii="Calibri" w:hAnsi="Calibri" w:cs="Calibri"/>
        </w:rPr>
        <w:t>. Para orientação</w:t>
      </w:r>
      <w:r w:rsidR="006B179C">
        <w:rPr>
          <w:rFonts w:ascii="Calibri" w:hAnsi="Calibri" w:cs="Calibri"/>
        </w:rPr>
        <w:t xml:space="preserve"> </w:t>
      </w:r>
      <w:r w:rsidRPr="00C73C10">
        <w:rPr>
          <w:rFonts w:ascii="Calibri" w:hAnsi="Calibri" w:cs="Calibri"/>
        </w:rPr>
        <w:t xml:space="preserve">ou </w:t>
      </w:r>
      <w:proofErr w:type="spellStart"/>
      <w:r w:rsidRPr="00C73C10">
        <w:rPr>
          <w:rFonts w:ascii="Calibri" w:hAnsi="Calibri" w:cs="Calibri"/>
        </w:rPr>
        <w:t>co-orientação</w:t>
      </w:r>
      <w:proofErr w:type="spellEnd"/>
      <w:r w:rsidRPr="00C73C10">
        <w:rPr>
          <w:rFonts w:ascii="Calibri" w:hAnsi="Calibri" w:cs="Calibri"/>
        </w:rPr>
        <w:t xml:space="preserve">, use </w:t>
      </w:r>
      <w:proofErr w:type="gramStart"/>
      <w:r w:rsidRPr="00C73C10">
        <w:rPr>
          <w:rFonts w:ascii="Calibri" w:hAnsi="Calibri" w:cs="Calibri"/>
        </w:rPr>
        <w:t>os  campos</w:t>
      </w:r>
      <w:proofErr w:type="gramEnd"/>
      <w:r w:rsidRPr="00C73C10">
        <w:rPr>
          <w:rFonts w:ascii="Calibri" w:hAnsi="Calibri" w:cs="Calibri"/>
        </w:rPr>
        <w:t xml:space="preserve"> acima.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os documentos de defesa (fichas, certificados e similares) onde fiquem inequívocos: o nome do servidor e o tipo de evento do qual participou.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Atividades da Coordenadoria</w:t>
      </w:r>
    </w:p>
    <w:p w:rsid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Informe somente as atividades realizadas nos últimos 3 anos.</w:t>
      </w:r>
    </w:p>
    <w:p w:rsidR="00036BE1" w:rsidRPr="00C73C10" w:rsidRDefault="00036BE1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Número de semestres participando no NAC/NDE/colegiado de curso: *</w:t>
      </w:r>
      <w:r w:rsidR="00036BE1">
        <w:rPr>
          <w:rFonts w:ascii="Calibri" w:hAnsi="Calibri" w:cs="Calibri"/>
        </w:rPr>
        <w:t>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 </w:t>
      </w: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Apresentar as portarias em que o servidor conste como nomeado para os cargos aqui considerados.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participações em comissões oficiais da coordenadoria: *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 as  portarias  em  que  o  servidor  conste  como  nomeado  para  as  comissões  aqui consideradas.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participações como mesário/comissão eleitoral</w:t>
      </w:r>
      <w:r w:rsidR="00036BE1">
        <w:rPr>
          <w:rFonts w:ascii="Calibri" w:hAnsi="Calibri" w:cs="Calibri"/>
          <w:b/>
          <w:bCs/>
        </w:rPr>
        <w:t>:</w:t>
      </w:r>
      <w:r w:rsidRPr="006B179C">
        <w:rPr>
          <w:rFonts w:ascii="Calibri" w:hAnsi="Calibri" w:cs="Calibri"/>
          <w:b/>
          <w:bCs/>
        </w:rPr>
        <w:t>*</w:t>
      </w:r>
      <w:r w:rsidR="00036BE1">
        <w:rPr>
          <w:rFonts w:ascii="Calibri" w:hAnsi="Calibri" w:cs="Calibri"/>
          <w:b/>
          <w:bCs/>
        </w:rPr>
        <w:t xml:space="preserve"> 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Apresentar as portarias em que o servidor conste como nomeado para as comissões aqui consideradas.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Publicações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O total de publicações informadas abaixo deve ser de no máximo 8.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publicações em Periódicos ou Eventos </w:t>
      </w:r>
      <w:proofErr w:type="spellStart"/>
      <w:r w:rsidRPr="006B179C">
        <w:rPr>
          <w:rFonts w:ascii="Calibri" w:hAnsi="Calibri" w:cs="Calibri"/>
          <w:b/>
          <w:bCs/>
        </w:rPr>
        <w:t>Qualis</w:t>
      </w:r>
      <w:proofErr w:type="spellEnd"/>
      <w:r w:rsidRPr="006B179C">
        <w:rPr>
          <w:rFonts w:ascii="Calibri" w:hAnsi="Calibri" w:cs="Calibri"/>
          <w:b/>
          <w:bCs/>
        </w:rPr>
        <w:t xml:space="preserve"> A: *</w:t>
      </w:r>
      <w:r w:rsidR="00036BE1">
        <w:rPr>
          <w:rFonts w:ascii="Calibri" w:hAnsi="Calibri" w:cs="Calibri"/>
          <w:b/>
          <w:bCs/>
        </w:rPr>
        <w:t xml:space="preserve"> ________________________</w:t>
      </w:r>
    </w:p>
    <w:p w:rsidR="00036BE1" w:rsidRDefault="00036BE1" w:rsidP="00C73C10">
      <w:pPr>
        <w:rPr>
          <w:rFonts w:ascii="Calibri" w:hAnsi="Calibri" w:cs="Calibri"/>
          <w:b/>
          <w:bCs/>
        </w:rPr>
      </w:pPr>
    </w:p>
    <w:p w:rsidR="00036BE1" w:rsidRPr="00201BD3" w:rsidRDefault="00036BE1" w:rsidP="00C73C10">
      <w:pPr>
        <w:rPr>
          <w:rFonts w:ascii="Calibri" w:hAnsi="Calibri" w:cs="Calibri"/>
          <w:b/>
          <w:bCs/>
        </w:rPr>
      </w:pPr>
    </w:p>
    <w:p w:rsidR="00036BE1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lastRenderedPageBreak/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</w:p>
    <w:p w:rsid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 xml:space="preserve">Apresentar as folhas iniciais das publicações, onde se possa identificar o nome do servidor, a data de publicação e o veículo utilizado. Ou, apresentar </w:t>
      </w:r>
      <w:proofErr w:type="gramStart"/>
      <w:r w:rsidR="00C73C10" w:rsidRPr="00C73C10">
        <w:rPr>
          <w:rFonts w:ascii="Calibri" w:hAnsi="Calibri" w:cs="Calibri"/>
        </w:rPr>
        <w:t>certificado  indicando</w:t>
      </w:r>
      <w:proofErr w:type="gramEnd"/>
      <w:r w:rsidR="00C73C10" w:rsidRPr="00C73C10">
        <w:rPr>
          <w:rFonts w:ascii="Calibri" w:hAnsi="Calibri" w:cs="Calibri"/>
        </w:rPr>
        <w:t xml:space="preserve">  o  título  do  trabalho, autor, evento e data</w:t>
      </w:r>
      <w:r w:rsidR="00201BD3">
        <w:rPr>
          <w:rFonts w:ascii="Calibri" w:hAnsi="Calibri" w:cs="Calibri"/>
        </w:rPr>
        <w:t>.</w:t>
      </w:r>
    </w:p>
    <w:p w:rsidR="00036BE1" w:rsidRPr="00C73C10" w:rsidRDefault="00036BE1" w:rsidP="00C73C10">
      <w:pPr>
        <w:rPr>
          <w:rFonts w:ascii="Calibri" w:hAnsi="Calibri" w:cs="Calibri"/>
        </w:rPr>
      </w:pPr>
    </w:p>
    <w:p w:rsidR="00C73C10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publicações em Periódicos ou Eventos </w:t>
      </w:r>
      <w:proofErr w:type="spellStart"/>
      <w:r w:rsidRPr="006B179C">
        <w:rPr>
          <w:rFonts w:ascii="Calibri" w:hAnsi="Calibri" w:cs="Calibri"/>
          <w:b/>
          <w:bCs/>
        </w:rPr>
        <w:t>Qualis</w:t>
      </w:r>
      <w:proofErr w:type="spellEnd"/>
      <w:r w:rsidRPr="006B179C">
        <w:rPr>
          <w:rFonts w:ascii="Calibri" w:hAnsi="Calibri" w:cs="Calibri"/>
          <w:b/>
          <w:bCs/>
        </w:rPr>
        <w:t xml:space="preserve"> B1 ou B2, ou livro publicado: *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Só serão considerados, para efeitos de pontuação, livros que tenham sido submetidos à revisão de um corpo técnico da editora.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Pr="006B179C" w:rsidRDefault="00C73C10" w:rsidP="00036BE1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</w:t>
      </w:r>
      <w:r w:rsidRPr="00C73C10">
        <w:rPr>
          <w:rFonts w:ascii="Calibri" w:hAnsi="Calibri" w:cs="Calibri"/>
        </w:rPr>
        <w:t xml:space="preserve">: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>Apresentar as folhas iniciais das publicações, onde se possa identificar o nome do servidor, a data de publicação e o veículo utilizado.  Ou, apresentar certificado indicando o título do trabalho, autor, evento e data.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Pr="006B179C" w:rsidRDefault="00C73C10" w:rsidP="00036BE1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publicações em Periódicos ou Eventos </w:t>
      </w:r>
      <w:proofErr w:type="spellStart"/>
      <w:r w:rsidRPr="006B179C">
        <w:rPr>
          <w:rFonts w:ascii="Calibri" w:hAnsi="Calibri" w:cs="Calibri"/>
          <w:b/>
          <w:bCs/>
        </w:rPr>
        <w:t>Qualis</w:t>
      </w:r>
      <w:proofErr w:type="spellEnd"/>
      <w:r w:rsidRPr="006B179C">
        <w:rPr>
          <w:rFonts w:ascii="Calibri" w:hAnsi="Calibri" w:cs="Calibri"/>
          <w:b/>
          <w:bCs/>
        </w:rPr>
        <w:t xml:space="preserve"> B3 ou B5:*</w:t>
      </w:r>
      <w:r w:rsidR="00036BE1" w:rsidRPr="00036BE1">
        <w:rPr>
          <w:rFonts w:ascii="Calibri" w:hAnsi="Calibri" w:cs="Calibri"/>
          <w:b/>
          <w:bCs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</w:t>
      </w:r>
    </w:p>
    <w:p w:rsidR="00C73C10" w:rsidRPr="00201BD3" w:rsidRDefault="00C73C10" w:rsidP="00C73C10">
      <w:pPr>
        <w:rPr>
          <w:rFonts w:ascii="Calibri" w:hAnsi="Calibri" w:cs="Calibri"/>
          <w:b/>
          <w:bCs/>
        </w:rPr>
      </w:pPr>
    </w:p>
    <w:p w:rsidR="00036BE1" w:rsidRPr="006B179C" w:rsidRDefault="00C73C10" w:rsidP="00036BE1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Apresentar as folhas iniciais das publicações, onde se possa identificar o nome do servidor, a data de publicação e o veículo utilizado. Ou, apresentar certificado indicando o </w:t>
      </w:r>
      <w:proofErr w:type="gramStart"/>
      <w:r w:rsidRPr="00C73C10">
        <w:rPr>
          <w:rFonts w:ascii="Calibri" w:hAnsi="Calibri" w:cs="Calibri"/>
        </w:rPr>
        <w:t>título  do</w:t>
      </w:r>
      <w:proofErr w:type="gramEnd"/>
      <w:r w:rsidRPr="00C73C10">
        <w:rPr>
          <w:rFonts w:ascii="Calibri" w:hAnsi="Calibri" w:cs="Calibri"/>
        </w:rPr>
        <w:t xml:space="preserve">  trabalho, autor, evento e data.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036BE1" w:rsidRPr="006B179C" w:rsidRDefault="00C73C10" w:rsidP="00036BE1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publicações em Periódicos ou Eventos </w:t>
      </w:r>
      <w:proofErr w:type="spellStart"/>
      <w:r w:rsidRPr="006B179C">
        <w:rPr>
          <w:rFonts w:ascii="Calibri" w:hAnsi="Calibri" w:cs="Calibri"/>
          <w:b/>
          <w:bCs/>
        </w:rPr>
        <w:t>Qualis</w:t>
      </w:r>
      <w:proofErr w:type="spellEnd"/>
      <w:r w:rsidRPr="006B179C">
        <w:rPr>
          <w:rFonts w:ascii="Calibri" w:hAnsi="Calibri" w:cs="Calibri"/>
          <w:b/>
          <w:bCs/>
        </w:rPr>
        <w:t xml:space="preserve"> C: *</w:t>
      </w:r>
      <w:r w:rsidR="00036BE1">
        <w:rPr>
          <w:rFonts w:ascii="Calibri" w:hAnsi="Calibri" w:cs="Calibri"/>
          <w:b/>
          <w:bCs/>
        </w:rPr>
        <w:t>__________________________</w:t>
      </w:r>
    </w:p>
    <w:p w:rsidR="00C73C10" w:rsidRPr="00201BD3" w:rsidRDefault="00C73C10" w:rsidP="00C73C10">
      <w:pPr>
        <w:rPr>
          <w:rFonts w:ascii="Calibri" w:hAnsi="Calibri" w:cs="Calibri"/>
          <w:b/>
          <w:bCs/>
        </w:rPr>
      </w:pPr>
    </w:p>
    <w:p w:rsidR="00036BE1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</w:p>
    <w:p w:rsid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as folhas iniciais das publicações, onde se possa identificar o nome do servidor, a data de publicação e o veículo utilizado. Ou, apresentar certificado indicando o título do trabalho, autor, evento e data.</w:t>
      </w:r>
    </w:p>
    <w:p w:rsidR="006B179C" w:rsidRPr="00C73C10" w:rsidRDefault="006B179C" w:rsidP="00C73C10">
      <w:pPr>
        <w:rPr>
          <w:rFonts w:ascii="Calibri" w:hAnsi="Calibri" w:cs="Calibri"/>
        </w:rPr>
      </w:pPr>
    </w:p>
    <w:p w:rsidR="00C73C10" w:rsidRPr="00201BD3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publicações em Eventos SEM </w:t>
      </w:r>
      <w:proofErr w:type="spellStart"/>
      <w:r w:rsidRPr="006B179C">
        <w:rPr>
          <w:rFonts w:ascii="Calibri" w:hAnsi="Calibri" w:cs="Calibri"/>
          <w:b/>
          <w:bCs/>
        </w:rPr>
        <w:t>Qualis</w:t>
      </w:r>
      <w:proofErr w:type="spellEnd"/>
      <w:r w:rsidRPr="006B179C">
        <w:rPr>
          <w:rFonts w:ascii="Calibri" w:hAnsi="Calibri" w:cs="Calibri"/>
          <w:b/>
          <w:bCs/>
        </w:rPr>
        <w:t>: *</w:t>
      </w:r>
      <w:r w:rsidR="00036BE1">
        <w:rPr>
          <w:rFonts w:ascii="Calibri" w:hAnsi="Calibri" w:cs="Calibri"/>
          <w:b/>
          <w:bCs/>
        </w:rPr>
        <w:t xml:space="preserve"> 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  <w:r w:rsidRPr="00C73C10">
        <w:rPr>
          <w:rFonts w:ascii="Calibri" w:hAnsi="Calibri" w:cs="Calibri"/>
        </w:rPr>
        <w:t>Apresentar as folhas iniciais das publicações, onde se possa identificar o nome do servidor, a data de publicação e o veículo utilizado. Ou, apresentar certificado indicando o título do trabalho, autor, evento e data.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201BD3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resumos em Eventos: *</w:t>
      </w:r>
      <w:r w:rsidR="00036BE1">
        <w:rPr>
          <w:rFonts w:ascii="Calibri" w:hAnsi="Calibri" w:cs="Calibri"/>
          <w:b/>
          <w:bCs/>
        </w:rPr>
        <w:t>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  <w:r w:rsidRPr="00C73C10">
        <w:rPr>
          <w:rFonts w:ascii="Calibri" w:hAnsi="Calibri" w:cs="Calibri"/>
        </w:rPr>
        <w:t xml:space="preserve">Apresentar as folhas iniciais das publicações, onde se possa identificar o nome do servidor, a data de publicação e o veículo utilizado. Ou apresentar certificado indicando o </w:t>
      </w:r>
      <w:proofErr w:type="gramStart"/>
      <w:r w:rsidRPr="00C73C10">
        <w:rPr>
          <w:rFonts w:ascii="Calibri" w:hAnsi="Calibri" w:cs="Calibri"/>
        </w:rPr>
        <w:t>título  do</w:t>
      </w:r>
      <w:proofErr w:type="gramEnd"/>
      <w:r w:rsidRPr="00C73C10">
        <w:rPr>
          <w:rFonts w:ascii="Calibri" w:hAnsi="Calibri" w:cs="Calibri"/>
        </w:rPr>
        <w:t xml:space="preserve">  trabalho, autor, evento e data.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Projetos de Pesquisa ou Extensão*</w:t>
      </w:r>
      <w:r w:rsidR="00036BE1">
        <w:rPr>
          <w:rFonts w:ascii="Calibri" w:hAnsi="Calibri" w:cs="Calibri"/>
          <w:b/>
          <w:bCs/>
        </w:rPr>
        <w:t xml:space="preserve"> ________________________________________________</w:t>
      </w:r>
    </w:p>
    <w:p w:rsidR="00C73C10" w:rsidRPr="00C73C10" w:rsidRDefault="00C73C10" w:rsidP="00C73C10">
      <w:pPr>
        <w:rPr>
          <w:rFonts w:ascii="Calibri" w:hAnsi="Calibri" w:cs="Calibri"/>
        </w:rPr>
      </w:pPr>
      <w:r w:rsidRPr="00C73C10">
        <w:rPr>
          <w:rFonts w:ascii="Calibri" w:hAnsi="Calibri" w:cs="Calibri"/>
        </w:rPr>
        <w:t xml:space="preserve">Informe somente os projetos registrados no Sistema de Pesquisa e Extensão do </w:t>
      </w:r>
      <w:proofErr w:type="spellStart"/>
      <w:r w:rsidRPr="00C73C10">
        <w:rPr>
          <w:rFonts w:ascii="Calibri" w:hAnsi="Calibri" w:cs="Calibri"/>
        </w:rPr>
        <w:t>Ifes</w:t>
      </w:r>
      <w:proofErr w:type="spellEnd"/>
      <w:r w:rsidRPr="00C73C10">
        <w:rPr>
          <w:rFonts w:ascii="Calibri" w:hAnsi="Calibri" w:cs="Calibri"/>
        </w:rPr>
        <w:t xml:space="preserve"> com participação mínima de 1 ano.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C73C10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 de projetos de P/E COM financiamento onde atuou como coordenador: *</w:t>
      </w:r>
      <w:r w:rsidR="00036BE1">
        <w:rPr>
          <w:rFonts w:ascii="Calibri" w:hAnsi="Calibri" w:cs="Calibri"/>
          <w:b/>
          <w:bCs/>
        </w:rPr>
        <w:t>_________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</w:p>
    <w:p w:rsidR="00C73C10" w:rsidRP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</w:p>
    <w:p w:rsidR="00C73C10" w:rsidRPr="00C73C10" w:rsidRDefault="00036BE1" w:rsidP="00C73C1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_____________________________________________________________________________</w:t>
      </w:r>
      <w:r w:rsidR="00C73C10" w:rsidRPr="00C73C10">
        <w:rPr>
          <w:rFonts w:ascii="Calibri" w:hAnsi="Calibri" w:cs="Calibri"/>
        </w:rPr>
        <w:t>Apresentar documentação da agência de fomento que aprovou o projeto.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projetos de P/E SEM financiamento onde atuou como coordenador: * </w:t>
      </w:r>
      <w:r w:rsidR="00036BE1">
        <w:rPr>
          <w:rFonts w:ascii="Calibri" w:hAnsi="Calibri" w:cs="Calibri"/>
          <w:b/>
          <w:bCs/>
        </w:rPr>
        <w:t>_________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  <w:r w:rsidRPr="00C73C10">
        <w:rPr>
          <w:rFonts w:ascii="Calibri" w:hAnsi="Calibri" w:cs="Calibri"/>
        </w:rPr>
        <w:t>Apresentar documentação da aprovação do projeto.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projetos de P/E COM financiamento onde atuou como participante: * </w:t>
      </w:r>
      <w:r w:rsidR="00036BE1">
        <w:rPr>
          <w:rFonts w:ascii="Calibri" w:hAnsi="Calibri" w:cs="Calibri"/>
          <w:b/>
          <w:bCs/>
        </w:rPr>
        <w:t>_________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</w:p>
    <w:p w:rsidR="00C73C10" w:rsidRPr="00C73C10" w:rsidRDefault="00C73C10" w:rsidP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  <w:r w:rsidRPr="00C73C10">
        <w:rPr>
          <w:rFonts w:ascii="Calibri" w:hAnsi="Calibri" w:cs="Calibri"/>
        </w:rPr>
        <w:t>Apresentar documentação da agência de fomento que aprovou o projeto.</w:t>
      </w:r>
    </w:p>
    <w:p w:rsidR="00C73C10" w:rsidRPr="00C73C10" w:rsidRDefault="00C73C10" w:rsidP="00C73C10">
      <w:pPr>
        <w:rPr>
          <w:rFonts w:ascii="Calibri" w:hAnsi="Calibri" w:cs="Calibri"/>
        </w:rPr>
      </w:pPr>
    </w:p>
    <w:p w:rsidR="006B179C" w:rsidRDefault="00C73C10" w:rsidP="00C73C10">
      <w:pPr>
        <w:rPr>
          <w:rFonts w:ascii="Calibri" w:hAnsi="Calibri" w:cs="Calibri"/>
          <w:b/>
          <w:bCs/>
        </w:rPr>
      </w:pPr>
      <w:r w:rsidRPr="006B179C">
        <w:rPr>
          <w:rFonts w:ascii="Calibri" w:hAnsi="Calibri" w:cs="Calibri"/>
          <w:b/>
          <w:bCs/>
        </w:rPr>
        <w:t xml:space="preserve">Número de projetos de P/E SEM financiamento onde atuou como participante: * </w:t>
      </w:r>
      <w:r w:rsidR="00036BE1">
        <w:rPr>
          <w:rFonts w:ascii="Calibri" w:hAnsi="Calibri" w:cs="Calibri"/>
          <w:b/>
          <w:bCs/>
        </w:rPr>
        <w:t>__________</w:t>
      </w:r>
      <w:r w:rsidRPr="006B179C">
        <w:rPr>
          <w:rFonts w:ascii="Calibri" w:hAnsi="Calibri" w:cs="Calibri"/>
          <w:b/>
          <w:bCs/>
        </w:rPr>
        <w:t xml:space="preserve"> </w:t>
      </w:r>
    </w:p>
    <w:p w:rsidR="00036BE1" w:rsidRPr="006B179C" w:rsidRDefault="00036BE1" w:rsidP="00C73C10">
      <w:pPr>
        <w:rPr>
          <w:rFonts w:ascii="Calibri" w:hAnsi="Calibri" w:cs="Calibri"/>
          <w:b/>
          <w:bCs/>
        </w:rPr>
      </w:pPr>
    </w:p>
    <w:p w:rsidR="00297606" w:rsidRPr="00C73C10" w:rsidRDefault="00C73C10">
      <w:pPr>
        <w:rPr>
          <w:rFonts w:ascii="Calibri" w:hAnsi="Calibri" w:cs="Calibri"/>
        </w:rPr>
      </w:pPr>
      <w:r w:rsidRPr="006B179C">
        <w:rPr>
          <w:rFonts w:ascii="Calibri" w:hAnsi="Calibri" w:cs="Calibri"/>
          <w:b/>
          <w:bCs/>
        </w:rPr>
        <w:t>Número(s) da(s) página(s) no arquivo de documentos comprobatórios para o item anterior:</w:t>
      </w:r>
      <w:r w:rsidRPr="00C73C10">
        <w:rPr>
          <w:rFonts w:ascii="Calibri" w:hAnsi="Calibri" w:cs="Calibri"/>
        </w:rPr>
        <w:t xml:space="preserve"> </w:t>
      </w:r>
      <w:r w:rsidR="00036BE1">
        <w:rPr>
          <w:rFonts w:ascii="Calibri" w:hAnsi="Calibri" w:cs="Calibri"/>
          <w:b/>
          <w:bCs/>
        </w:rPr>
        <w:t>_____________________________________________________________________________</w:t>
      </w:r>
      <w:r w:rsidRPr="00C73C10">
        <w:rPr>
          <w:rFonts w:ascii="Calibri" w:hAnsi="Calibri" w:cs="Calibri"/>
        </w:rPr>
        <w:t>Apresentar documentação da aprovação do proj</w:t>
      </w:r>
      <w:r w:rsidR="006B179C">
        <w:rPr>
          <w:rFonts w:ascii="Calibri" w:hAnsi="Calibri" w:cs="Calibri"/>
        </w:rPr>
        <w:t>et</w:t>
      </w:r>
      <w:r w:rsidR="00036BE1">
        <w:rPr>
          <w:rFonts w:ascii="Calibri" w:hAnsi="Calibri" w:cs="Calibri"/>
        </w:rPr>
        <w:t>o.</w:t>
      </w:r>
    </w:p>
    <w:sectPr w:rsidR="00297606" w:rsidRPr="00C73C10" w:rsidSect="00036BE1">
      <w:headerReference w:type="default" r:id="rId11"/>
      <w:pgSz w:w="11910" w:h="16840"/>
      <w:pgMar w:top="1286" w:right="1020" w:bottom="781" w:left="1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C1C" w:rsidRDefault="00B94C1C" w:rsidP="00297606">
      <w:r>
        <w:separator/>
      </w:r>
    </w:p>
  </w:endnote>
  <w:endnote w:type="continuationSeparator" w:id="0">
    <w:p w:rsidR="00B94C1C" w:rsidRDefault="00B94C1C" w:rsidP="0029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C1C" w:rsidRDefault="00B94C1C" w:rsidP="00297606">
      <w:r>
        <w:separator/>
      </w:r>
    </w:p>
  </w:footnote>
  <w:footnote w:type="continuationSeparator" w:id="0">
    <w:p w:rsidR="00B94C1C" w:rsidRDefault="00B94C1C" w:rsidP="0029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CDD" w:rsidRDefault="00B94C1C">
    <w:pPr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CDD" w:rsidRDefault="00B94C1C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685A84B6">
        <v:rect id="Rectangle 3" o:spid="_x0000_s2049" style="position:absolute;margin-left:285pt;margin-top:84.65pt;width:54pt;height:5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" o:allowincell="f" filled="f" stroked="f">
          <o:lock v:ext="edit" aspectratio="t" verticies="t" text="t" shapetype="t"/>
          <v:textbox inset="0,0,0,0">
            <w:txbxContent>
              <w:p w:rsidR="00CC2CDD" w:rsidRDefault="00B94C1C">
                <w:pPr>
                  <w:widowControl/>
                  <w:autoSpaceDE/>
                  <w:autoSpaceDN/>
                  <w:adjustRightInd/>
                  <w:spacing w:line="1060" w:lineRule="atLeast"/>
                </w:pPr>
              </w:p>
              <w:p w:rsidR="00CC2CDD" w:rsidRDefault="00B94C1C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2CDD" w:rsidRDefault="00B94C1C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23" w:hanging="22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decimal"/>
      <w:lvlText w:val="%1.%2"/>
      <w:lvlJc w:val="left"/>
      <w:pPr>
        <w:ind w:left="104" w:hanging="402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04" w:hanging="580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3">
      <w:start w:val="1"/>
      <w:numFmt w:val="decimal"/>
      <w:lvlText w:val="%1.%2.%3.%4"/>
      <w:lvlJc w:val="left"/>
      <w:pPr>
        <w:ind w:left="648" w:hanging="660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4">
      <w:numFmt w:val="bullet"/>
      <w:lvlText w:val="•"/>
      <w:lvlJc w:val="left"/>
      <w:pPr>
        <w:ind w:left="2802" w:hanging="660"/>
      </w:pPr>
    </w:lvl>
    <w:lvl w:ilvl="5">
      <w:numFmt w:val="bullet"/>
      <w:lvlText w:val="•"/>
      <w:lvlJc w:val="left"/>
      <w:pPr>
        <w:ind w:left="3879" w:hanging="660"/>
      </w:pPr>
    </w:lvl>
    <w:lvl w:ilvl="6">
      <w:numFmt w:val="bullet"/>
      <w:lvlText w:val="•"/>
      <w:lvlJc w:val="left"/>
      <w:pPr>
        <w:ind w:left="4956" w:hanging="660"/>
      </w:pPr>
    </w:lvl>
    <w:lvl w:ilvl="7">
      <w:numFmt w:val="bullet"/>
      <w:lvlText w:val="•"/>
      <w:lvlJc w:val="left"/>
      <w:pPr>
        <w:ind w:left="6033" w:hanging="660"/>
      </w:pPr>
    </w:lvl>
    <w:lvl w:ilvl="8">
      <w:numFmt w:val="bullet"/>
      <w:lvlText w:val="•"/>
      <w:lvlJc w:val="left"/>
      <w:pPr>
        <w:ind w:left="7111" w:hanging="6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4" w:hanging="356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104" w:hanging="356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2">
      <w:numFmt w:val="bullet"/>
      <w:lvlText w:val="•"/>
      <w:lvlJc w:val="left"/>
      <w:pPr>
        <w:ind w:left="1940" w:hanging="356"/>
      </w:pPr>
    </w:lvl>
    <w:lvl w:ilvl="3">
      <w:numFmt w:val="bullet"/>
      <w:lvlText w:val="•"/>
      <w:lvlJc w:val="left"/>
      <w:pPr>
        <w:ind w:left="2858" w:hanging="356"/>
      </w:pPr>
    </w:lvl>
    <w:lvl w:ilvl="4">
      <w:numFmt w:val="bullet"/>
      <w:lvlText w:val="•"/>
      <w:lvlJc w:val="left"/>
      <w:pPr>
        <w:ind w:left="3776" w:hanging="356"/>
      </w:pPr>
    </w:lvl>
    <w:lvl w:ilvl="5">
      <w:numFmt w:val="bullet"/>
      <w:lvlText w:val="•"/>
      <w:lvlJc w:val="left"/>
      <w:pPr>
        <w:ind w:left="4694" w:hanging="356"/>
      </w:pPr>
    </w:lvl>
    <w:lvl w:ilvl="6">
      <w:numFmt w:val="bullet"/>
      <w:lvlText w:val="•"/>
      <w:lvlJc w:val="left"/>
      <w:pPr>
        <w:ind w:left="5612" w:hanging="356"/>
      </w:pPr>
    </w:lvl>
    <w:lvl w:ilvl="7">
      <w:numFmt w:val="bullet"/>
      <w:lvlText w:val="•"/>
      <w:lvlJc w:val="left"/>
      <w:pPr>
        <w:ind w:left="6531" w:hanging="356"/>
      </w:pPr>
    </w:lvl>
    <w:lvl w:ilvl="8">
      <w:numFmt w:val="bullet"/>
      <w:lvlText w:val="•"/>
      <w:lvlJc w:val="left"/>
      <w:pPr>
        <w:ind w:left="7449" w:hanging="35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45" w:hanging="224"/>
      </w:pPr>
      <w:rPr>
        <w:rFonts w:ascii="Times New Roman" w:hAnsi="Times New Roman" w:cs="Times New Roman"/>
        <w:b w:val="0"/>
        <w:bCs w:val="0"/>
        <w:spacing w:val="3"/>
        <w:sz w:val="22"/>
        <w:szCs w:val="22"/>
      </w:rPr>
    </w:lvl>
    <w:lvl w:ilvl="1">
      <w:numFmt w:val="bullet"/>
      <w:lvlText w:val="•"/>
      <w:lvlJc w:val="left"/>
      <w:pPr>
        <w:ind w:left="1327" w:hanging="224"/>
      </w:pPr>
    </w:lvl>
    <w:lvl w:ilvl="2">
      <w:numFmt w:val="bullet"/>
      <w:lvlText w:val="•"/>
      <w:lvlJc w:val="left"/>
      <w:pPr>
        <w:ind w:left="2209" w:hanging="224"/>
      </w:pPr>
    </w:lvl>
    <w:lvl w:ilvl="3">
      <w:numFmt w:val="bullet"/>
      <w:lvlText w:val="•"/>
      <w:lvlJc w:val="left"/>
      <w:pPr>
        <w:ind w:left="3091" w:hanging="224"/>
      </w:pPr>
    </w:lvl>
    <w:lvl w:ilvl="4">
      <w:numFmt w:val="bullet"/>
      <w:lvlText w:val="•"/>
      <w:lvlJc w:val="left"/>
      <w:pPr>
        <w:ind w:left="3973" w:hanging="224"/>
      </w:pPr>
    </w:lvl>
    <w:lvl w:ilvl="5">
      <w:numFmt w:val="bullet"/>
      <w:lvlText w:val="•"/>
      <w:lvlJc w:val="left"/>
      <w:pPr>
        <w:ind w:left="4855" w:hanging="224"/>
      </w:pPr>
    </w:lvl>
    <w:lvl w:ilvl="6">
      <w:numFmt w:val="bullet"/>
      <w:lvlText w:val="•"/>
      <w:lvlJc w:val="left"/>
      <w:pPr>
        <w:ind w:left="5737" w:hanging="224"/>
      </w:pPr>
    </w:lvl>
    <w:lvl w:ilvl="7">
      <w:numFmt w:val="bullet"/>
      <w:lvlText w:val="•"/>
      <w:lvlJc w:val="left"/>
      <w:pPr>
        <w:ind w:left="6619" w:hanging="224"/>
      </w:pPr>
    </w:lvl>
    <w:lvl w:ilvl="8">
      <w:numFmt w:val="bullet"/>
      <w:lvlText w:val="•"/>
      <w:lvlJc w:val="left"/>
      <w:pPr>
        <w:ind w:left="7501" w:hanging="22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04" w:hanging="308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  <w:pPr>
        <w:ind w:left="1020" w:hanging="308"/>
      </w:pPr>
    </w:lvl>
    <w:lvl w:ilvl="2">
      <w:numFmt w:val="bullet"/>
      <w:lvlText w:val="•"/>
      <w:lvlJc w:val="left"/>
      <w:pPr>
        <w:ind w:left="1936" w:hanging="308"/>
      </w:pPr>
    </w:lvl>
    <w:lvl w:ilvl="3">
      <w:numFmt w:val="bullet"/>
      <w:lvlText w:val="•"/>
      <w:lvlJc w:val="left"/>
      <w:pPr>
        <w:ind w:left="2852" w:hanging="308"/>
      </w:pPr>
    </w:lvl>
    <w:lvl w:ilvl="4">
      <w:numFmt w:val="bullet"/>
      <w:lvlText w:val="•"/>
      <w:lvlJc w:val="left"/>
      <w:pPr>
        <w:ind w:left="3768" w:hanging="308"/>
      </w:pPr>
    </w:lvl>
    <w:lvl w:ilvl="5">
      <w:numFmt w:val="bullet"/>
      <w:lvlText w:val="•"/>
      <w:lvlJc w:val="left"/>
      <w:pPr>
        <w:ind w:left="4684" w:hanging="308"/>
      </w:pPr>
    </w:lvl>
    <w:lvl w:ilvl="6">
      <w:numFmt w:val="bullet"/>
      <w:lvlText w:val="•"/>
      <w:lvlJc w:val="left"/>
      <w:pPr>
        <w:ind w:left="5600" w:hanging="308"/>
      </w:pPr>
    </w:lvl>
    <w:lvl w:ilvl="7">
      <w:numFmt w:val="bullet"/>
      <w:lvlText w:val="•"/>
      <w:lvlJc w:val="left"/>
      <w:pPr>
        <w:ind w:left="6517" w:hanging="308"/>
      </w:pPr>
    </w:lvl>
    <w:lvl w:ilvl="8">
      <w:numFmt w:val="bullet"/>
      <w:lvlText w:val="•"/>
      <w:lvlJc w:val="left"/>
      <w:pPr>
        <w:ind w:left="7433" w:hanging="30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06"/>
    <w:rsid w:val="00036BE1"/>
    <w:rsid w:val="000B4861"/>
    <w:rsid w:val="00201BD3"/>
    <w:rsid w:val="00277CEE"/>
    <w:rsid w:val="00297606"/>
    <w:rsid w:val="003572CA"/>
    <w:rsid w:val="00477C38"/>
    <w:rsid w:val="006B179C"/>
    <w:rsid w:val="007C443D"/>
    <w:rsid w:val="00A7593E"/>
    <w:rsid w:val="00B94C1C"/>
    <w:rsid w:val="00C73C10"/>
    <w:rsid w:val="00D2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C4C596"/>
  <w15:chartTrackingRefBased/>
  <w15:docId w15:val="{5F9D4B18-C738-A646-AC9B-214373A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760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297606"/>
    <w:pPr>
      <w:ind w:left="104"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97606"/>
    <w:rPr>
      <w:rFonts w:ascii="Times New Roman" w:eastAsiaTheme="minorEastAsia" w:hAnsi="Times New Roman" w:cs="Times New Roman"/>
      <w:b/>
      <w:bCs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97606"/>
    <w:pPr>
      <w:ind w:left="104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297606"/>
    <w:rPr>
      <w:rFonts w:ascii="Times New Roman" w:eastAsiaTheme="minorEastAsia" w:hAnsi="Times New Roman" w:cs="Times New Roman"/>
      <w:sz w:val="22"/>
      <w:szCs w:val="22"/>
      <w:lang w:eastAsia="pt-BR"/>
    </w:rPr>
  </w:style>
  <w:style w:type="paragraph" w:styleId="PargrafodaLista">
    <w:name w:val="List Paragraph"/>
    <w:basedOn w:val="Normal"/>
    <w:uiPriority w:val="1"/>
    <w:qFormat/>
    <w:rsid w:val="00297606"/>
  </w:style>
  <w:style w:type="paragraph" w:customStyle="1" w:styleId="TableParagraph">
    <w:name w:val="Table Paragraph"/>
    <w:basedOn w:val="Normal"/>
    <w:uiPriority w:val="1"/>
    <w:qFormat/>
    <w:rsid w:val="00297606"/>
  </w:style>
  <w:style w:type="character" w:styleId="Hyperlink">
    <w:name w:val="Hyperlink"/>
    <w:basedOn w:val="Fontepargpadro"/>
    <w:uiPriority w:val="99"/>
    <w:unhideWhenUsed/>
    <w:rsid w:val="00297606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606"/>
    <w:rPr>
      <w:rFonts w:cs="Times New Roman"/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7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606"/>
    <w:rPr>
      <w:rFonts w:ascii="Times New Roman" w:eastAsiaTheme="minorEastAsia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7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606"/>
    <w:rPr>
      <w:rFonts w:ascii="Times New Roman" w:eastAsiaTheme="minorEastAsia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capes.gov.br/cursos-recomendados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Oliveira</dc:creator>
  <cp:keywords/>
  <dc:description/>
  <cp:lastModifiedBy>Paulo Oliveira</cp:lastModifiedBy>
  <cp:revision>2</cp:revision>
  <cp:lastPrinted>2021-03-02T18:22:00Z</cp:lastPrinted>
  <dcterms:created xsi:type="dcterms:W3CDTF">2021-03-02T18:24:00Z</dcterms:created>
  <dcterms:modified xsi:type="dcterms:W3CDTF">2021-03-02T18:24:00Z</dcterms:modified>
</cp:coreProperties>
</file>